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A26" w:rsidRPr="00E0518C" w:rsidRDefault="00506002" w:rsidP="00E45A26">
      <w:pPr>
        <w:rPr>
          <w:rFonts w:ascii="Arial" w:hAnsi="Arial" w:cs="Arial"/>
          <w:sz w:val="16"/>
          <w:szCs w:val="16"/>
        </w:rPr>
      </w:pPr>
      <w:r>
        <w:rPr>
          <w:rFonts w:ascii="Arial" w:hAnsi="Arial" w:cs="Arial"/>
          <w:sz w:val="16"/>
          <w:szCs w:val="16"/>
        </w:rPr>
        <w:softHyphen/>
      </w:r>
      <w:r>
        <w:rPr>
          <w:rFonts w:ascii="Arial" w:hAnsi="Arial" w:cs="Arial"/>
          <w:sz w:val="16"/>
          <w:szCs w:val="16"/>
        </w:rPr>
        <w:softHyphen/>
      </w:r>
    </w:p>
    <w:tbl>
      <w:tblPr>
        <w:tblW w:w="4746" w:type="pct"/>
        <w:jc w:val="center"/>
        <w:tblLook w:val="04A0" w:firstRow="1" w:lastRow="0" w:firstColumn="1" w:lastColumn="0" w:noHBand="0" w:noVBand="1"/>
      </w:tblPr>
      <w:tblGrid>
        <w:gridCol w:w="3168"/>
        <w:gridCol w:w="7288"/>
      </w:tblGrid>
      <w:tr w:rsidR="00E45A26" w:rsidRPr="00E0518C" w:rsidTr="000B3BA9">
        <w:trPr>
          <w:jc w:val="center"/>
        </w:trPr>
        <w:tc>
          <w:tcPr>
            <w:tcW w:w="1515" w:type="pct"/>
          </w:tcPr>
          <w:p w:rsidR="00E45A26" w:rsidRPr="00E0518C" w:rsidRDefault="00E45A26" w:rsidP="00A270D5">
            <w:pPr>
              <w:rPr>
                <w:rFonts w:ascii="Arial" w:hAnsi="Arial" w:cs="Arial"/>
                <w:b/>
                <w:color w:val="0000FF"/>
                <w:sz w:val="16"/>
                <w:szCs w:val="16"/>
                <w:highlight w:val="yellow"/>
                <w:u w:val="single"/>
              </w:rPr>
            </w:pPr>
            <w:r w:rsidRPr="00E0518C">
              <w:rPr>
                <w:rFonts w:ascii="Arial" w:hAnsi="Arial" w:cs="Arial"/>
                <w:sz w:val="16"/>
                <w:szCs w:val="16"/>
              </w:rPr>
              <w:br w:type="page"/>
            </w:r>
            <w:r w:rsidRPr="00E0518C">
              <w:rPr>
                <w:rFonts w:ascii="Arial" w:hAnsi="Arial" w:cs="Arial"/>
                <w:b/>
                <w:noProof/>
                <w:color w:val="0000FF"/>
                <w:sz w:val="16"/>
                <w:szCs w:val="16"/>
                <w:highlight w:val="yellow"/>
                <w:u w:val="single"/>
              </w:rPr>
              <w:drawing>
                <wp:anchor distT="0" distB="0" distL="114300" distR="114300" simplePos="0" relativeHeight="251660288" behindDoc="1" locked="0" layoutInCell="1" allowOverlap="1">
                  <wp:simplePos x="0" y="0"/>
                  <wp:positionH relativeFrom="column">
                    <wp:posOffset>200025</wp:posOffset>
                  </wp:positionH>
                  <wp:positionV relativeFrom="paragraph">
                    <wp:posOffset>1905</wp:posOffset>
                  </wp:positionV>
                  <wp:extent cx="1352550" cy="1137285"/>
                  <wp:effectExtent l="19050" t="0" r="0" b="0"/>
                  <wp:wrapTight wrapText="bothSides">
                    <wp:wrapPolygon edited="0">
                      <wp:start x="-304" y="0"/>
                      <wp:lineTo x="-304" y="21347"/>
                      <wp:lineTo x="21600" y="21347"/>
                      <wp:lineTo x="21600" y="0"/>
                      <wp:lineTo x="-304" y="0"/>
                    </wp:wrapPolygon>
                  </wp:wrapTight>
                  <wp:docPr id="2" name="Picture 0" descr="at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ms.gif"/>
                          <pic:cNvPicPr>
                            <a:picLocks noChangeAspect="1" noChangeArrowheads="1"/>
                          </pic:cNvPicPr>
                        </pic:nvPicPr>
                        <pic:blipFill>
                          <a:blip r:embed="rId5"/>
                          <a:srcRect/>
                          <a:stretch>
                            <a:fillRect/>
                          </a:stretch>
                        </pic:blipFill>
                        <pic:spPr bwMode="auto">
                          <a:xfrm>
                            <a:off x="0" y="0"/>
                            <a:ext cx="1352550" cy="1137285"/>
                          </a:xfrm>
                          <a:prstGeom prst="rect">
                            <a:avLst/>
                          </a:prstGeom>
                          <a:noFill/>
                          <a:ln w="9525">
                            <a:noFill/>
                            <a:miter lim="800000"/>
                            <a:headEnd/>
                            <a:tailEnd/>
                          </a:ln>
                        </pic:spPr>
                      </pic:pic>
                    </a:graphicData>
                  </a:graphic>
                </wp:anchor>
              </w:drawing>
            </w:r>
          </w:p>
        </w:tc>
        <w:tc>
          <w:tcPr>
            <w:tcW w:w="3485" w:type="pct"/>
          </w:tcPr>
          <w:p w:rsidR="00E45A26" w:rsidRPr="00E0518C" w:rsidRDefault="00E45A26" w:rsidP="00C808CA">
            <w:pPr>
              <w:shd w:val="clear" w:color="auto" w:fill="FFFFFF"/>
              <w:ind w:left="23"/>
              <w:jc w:val="center"/>
              <w:rPr>
                <w:rFonts w:ascii="Arial" w:hAnsi="Arial" w:cs="Arial"/>
                <w:color w:val="4B43E5"/>
                <w:sz w:val="16"/>
                <w:szCs w:val="16"/>
                <w:highlight w:val="yellow"/>
              </w:rPr>
            </w:pPr>
            <w:r w:rsidRPr="00E0518C">
              <w:rPr>
                <w:rFonts w:ascii="Arial" w:hAnsi="Arial" w:cs="Arial"/>
                <w:color w:val="4B43E5"/>
                <w:spacing w:val="-4"/>
                <w:sz w:val="16"/>
                <w:szCs w:val="16"/>
                <w:highlight w:val="yellow"/>
              </w:rPr>
              <w:t>Antenna Test and Measurement Society (ATMS)</w:t>
            </w:r>
          </w:p>
          <w:p w:rsidR="00E45A26" w:rsidRPr="00E0518C" w:rsidRDefault="00E45A26" w:rsidP="00C808CA">
            <w:pPr>
              <w:shd w:val="clear" w:color="auto" w:fill="FFFFFF"/>
              <w:ind w:left="32"/>
              <w:jc w:val="center"/>
              <w:rPr>
                <w:rFonts w:ascii="Arial" w:hAnsi="Arial" w:cs="Arial"/>
                <w:sz w:val="16"/>
                <w:szCs w:val="16"/>
                <w:highlight w:val="yellow"/>
              </w:rPr>
            </w:pPr>
            <w:r w:rsidRPr="00E0518C">
              <w:rPr>
                <w:rFonts w:ascii="Arial" w:hAnsi="Arial" w:cs="Arial"/>
                <w:color w:val="000000"/>
                <w:spacing w:val="1"/>
                <w:sz w:val="16"/>
                <w:szCs w:val="16"/>
                <w:highlight w:val="yellow"/>
              </w:rPr>
              <w:t xml:space="preserve">"OM-NIWAS" A-23, </w:t>
            </w:r>
            <w:proofErr w:type="spellStart"/>
            <w:r w:rsidRPr="00E0518C">
              <w:rPr>
                <w:rFonts w:ascii="Arial" w:hAnsi="Arial" w:cs="Arial"/>
                <w:color w:val="000000"/>
                <w:spacing w:val="1"/>
                <w:sz w:val="16"/>
                <w:szCs w:val="16"/>
                <w:highlight w:val="yellow"/>
              </w:rPr>
              <w:t>Shastri</w:t>
            </w:r>
            <w:proofErr w:type="spellEnd"/>
            <w:r w:rsidRPr="00E0518C">
              <w:rPr>
                <w:rFonts w:ascii="Arial" w:hAnsi="Arial" w:cs="Arial"/>
                <w:color w:val="000000"/>
                <w:spacing w:val="1"/>
                <w:sz w:val="16"/>
                <w:szCs w:val="16"/>
                <w:highlight w:val="yellow"/>
              </w:rPr>
              <w:t xml:space="preserve"> Nagar,</w:t>
            </w:r>
          </w:p>
          <w:p w:rsidR="00E45A26" w:rsidRPr="00E0518C" w:rsidRDefault="00E45A26" w:rsidP="00C808CA">
            <w:pPr>
              <w:shd w:val="clear" w:color="auto" w:fill="FFFFFF"/>
              <w:ind w:left="28"/>
              <w:jc w:val="center"/>
              <w:rPr>
                <w:rFonts w:ascii="Arial" w:hAnsi="Arial" w:cs="Arial"/>
                <w:sz w:val="16"/>
                <w:szCs w:val="16"/>
                <w:highlight w:val="yellow"/>
              </w:rPr>
            </w:pPr>
            <w:r w:rsidRPr="00E0518C">
              <w:rPr>
                <w:rFonts w:ascii="Arial" w:hAnsi="Arial" w:cs="Arial"/>
                <w:color w:val="000000"/>
                <w:spacing w:val="1"/>
                <w:sz w:val="16"/>
                <w:szCs w:val="16"/>
                <w:highlight w:val="yellow"/>
              </w:rPr>
              <w:t>Jodhpur 342003 (Rajasthan), INDIA.</w:t>
            </w:r>
          </w:p>
          <w:p w:rsidR="00E45A26" w:rsidRPr="00E0518C" w:rsidRDefault="00E45A26" w:rsidP="00C808CA">
            <w:pPr>
              <w:shd w:val="clear" w:color="auto" w:fill="FFFFFF"/>
              <w:ind w:left="42"/>
              <w:jc w:val="center"/>
              <w:rPr>
                <w:rFonts w:ascii="Arial" w:hAnsi="Arial" w:cs="Arial"/>
                <w:sz w:val="16"/>
                <w:szCs w:val="16"/>
                <w:highlight w:val="yellow"/>
              </w:rPr>
            </w:pPr>
            <w:r w:rsidRPr="00E0518C">
              <w:rPr>
                <w:rFonts w:ascii="Arial" w:hAnsi="Arial" w:cs="Arial"/>
                <w:color w:val="000000"/>
                <w:spacing w:val="1"/>
                <w:sz w:val="16"/>
                <w:szCs w:val="16"/>
                <w:highlight w:val="yellow"/>
              </w:rPr>
              <w:t>Phone / Fax : +91 291 2626166</w:t>
            </w:r>
          </w:p>
          <w:p w:rsidR="00765D2A" w:rsidRPr="00E0518C" w:rsidRDefault="00E45A26" w:rsidP="00C808CA">
            <w:pPr>
              <w:shd w:val="clear" w:color="auto" w:fill="FFFFFF"/>
              <w:ind w:left="42"/>
              <w:jc w:val="center"/>
              <w:rPr>
                <w:rFonts w:ascii="Arial" w:hAnsi="Arial" w:cs="Arial"/>
                <w:color w:val="000000"/>
                <w:spacing w:val="3"/>
                <w:sz w:val="16"/>
                <w:szCs w:val="16"/>
                <w:highlight w:val="yellow"/>
              </w:rPr>
            </w:pPr>
            <w:r w:rsidRPr="00E0518C">
              <w:rPr>
                <w:rFonts w:ascii="Arial" w:hAnsi="Arial" w:cs="Arial"/>
                <w:color w:val="000000"/>
                <w:spacing w:val="3"/>
                <w:sz w:val="16"/>
                <w:szCs w:val="16"/>
                <w:highlight w:val="yellow"/>
              </w:rPr>
              <w:t xml:space="preserve">Email: </w:t>
            </w:r>
            <w:hyperlink r:id="rId6" w:history="1">
              <w:r w:rsidR="00765D2A" w:rsidRPr="00E0518C">
                <w:rPr>
                  <w:rStyle w:val="Hyperlink"/>
                  <w:rFonts w:ascii="Arial" w:hAnsi="Arial" w:cs="Arial"/>
                  <w:spacing w:val="3"/>
                  <w:sz w:val="16"/>
                  <w:szCs w:val="16"/>
                </w:rPr>
                <w:t>atmsindia@gmail.com</w:t>
              </w:r>
            </w:hyperlink>
          </w:p>
          <w:p w:rsidR="00E45A26" w:rsidRPr="00E0518C" w:rsidRDefault="00506002" w:rsidP="00C808CA">
            <w:pPr>
              <w:shd w:val="clear" w:color="auto" w:fill="FFFFFF"/>
              <w:ind w:left="42"/>
              <w:jc w:val="center"/>
              <w:rPr>
                <w:rFonts w:ascii="Arial" w:hAnsi="Arial" w:cs="Arial"/>
                <w:spacing w:val="3"/>
                <w:sz w:val="16"/>
                <w:szCs w:val="16"/>
                <w:highlight w:val="yellow"/>
              </w:rPr>
            </w:pPr>
            <w:hyperlink r:id="rId7" w:history="1">
              <w:r w:rsidR="00E45A26" w:rsidRPr="00E0518C">
                <w:rPr>
                  <w:rStyle w:val="Hyperlink"/>
                  <w:rFonts w:ascii="Arial" w:hAnsi="Arial" w:cs="Arial"/>
                  <w:spacing w:val="3"/>
                  <w:sz w:val="16"/>
                  <w:szCs w:val="16"/>
                </w:rPr>
                <w:t>treasurer@atmsindia.org</w:t>
              </w:r>
            </w:hyperlink>
          </w:p>
          <w:p w:rsidR="00E45A26" w:rsidRPr="00E0518C" w:rsidRDefault="00E45A26" w:rsidP="00C808CA">
            <w:pPr>
              <w:shd w:val="clear" w:color="auto" w:fill="FFFFFF"/>
              <w:ind w:left="18"/>
              <w:jc w:val="center"/>
              <w:rPr>
                <w:rFonts w:ascii="Arial" w:hAnsi="Arial" w:cs="Arial"/>
                <w:sz w:val="16"/>
                <w:szCs w:val="16"/>
              </w:rPr>
            </w:pPr>
            <w:r w:rsidRPr="00E0518C">
              <w:rPr>
                <w:rFonts w:ascii="Arial" w:hAnsi="Arial" w:cs="Arial"/>
                <w:color w:val="000000"/>
                <w:spacing w:val="15"/>
                <w:sz w:val="16"/>
                <w:szCs w:val="16"/>
                <w:highlight w:val="yellow"/>
              </w:rPr>
              <w:t xml:space="preserve">Web Site: </w:t>
            </w:r>
            <w:r w:rsidR="00C808CA" w:rsidRPr="00E0518C">
              <w:rPr>
                <w:rFonts w:ascii="Arial" w:hAnsi="Arial" w:cs="Arial"/>
                <w:color w:val="000000"/>
                <w:spacing w:val="15"/>
                <w:sz w:val="16"/>
                <w:szCs w:val="16"/>
                <w:highlight w:val="yellow"/>
              </w:rPr>
              <w:t>http://</w:t>
            </w:r>
            <w:hyperlink r:id="rId8" w:history="1">
              <w:r w:rsidRPr="00E0518C">
                <w:rPr>
                  <w:rStyle w:val="Hyperlink"/>
                  <w:rFonts w:ascii="Arial" w:hAnsi="Arial" w:cs="Arial"/>
                  <w:spacing w:val="15"/>
                  <w:sz w:val="16"/>
                  <w:szCs w:val="16"/>
                </w:rPr>
                <w:t>www.atmsindia.org</w:t>
              </w:r>
            </w:hyperlink>
          </w:p>
          <w:p w:rsidR="00C808CA" w:rsidRPr="00E0518C" w:rsidRDefault="00C808CA" w:rsidP="00C808CA">
            <w:pPr>
              <w:shd w:val="clear" w:color="auto" w:fill="FFFFFF"/>
              <w:ind w:left="18"/>
              <w:jc w:val="center"/>
              <w:rPr>
                <w:rFonts w:ascii="Arial" w:hAnsi="Arial" w:cs="Arial"/>
                <w:b/>
                <w:color w:val="0000FF"/>
                <w:sz w:val="16"/>
                <w:szCs w:val="16"/>
                <w:u w:val="single"/>
              </w:rPr>
            </w:pPr>
          </w:p>
        </w:tc>
      </w:tr>
    </w:tbl>
    <w:p w:rsidR="00E45A26" w:rsidRPr="00E0518C" w:rsidRDefault="00E45A26" w:rsidP="00E45A26">
      <w:pPr>
        <w:ind w:left="-180"/>
        <w:rPr>
          <w:rFonts w:ascii="Arial" w:hAnsi="Arial" w:cs="Arial"/>
          <w:sz w:val="16"/>
          <w:szCs w:val="16"/>
        </w:rPr>
      </w:pPr>
      <w:r w:rsidRPr="00E0518C">
        <w:rPr>
          <w:rFonts w:ascii="Arial" w:hAnsi="Arial" w:cs="Arial"/>
          <w:sz w:val="16"/>
          <w:szCs w:val="16"/>
        </w:rPr>
        <w:t xml:space="preserve"> </w:t>
      </w:r>
    </w:p>
    <w:p w:rsidR="00E45A26" w:rsidRPr="00E0518C" w:rsidRDefault="00E45A26" w:rsidP="00E45A26">
      <w:pPr>
        <w:jc w:val="center"/>
        <w:rPr>
          <w:rFonts w:ascii="Arial" w:hAnsi="Arial" w:cs="Arial"/>
          <w:b/>
          <w:sz w:val="16"/>
          <w:szCs w:val="16"/>
          <w:u w:val="single"/>
        </w:rPr>
      </w:pPr>
      <w:r w:rsidRPr="00E0518C">
        <w:rPr>
          <w:rFonts w:ascii="Arial" w:hAnsi="Arial" w:cs="Arial"/>
          <w:b/>
          <w:sz w:val="16"/>
          <w:szCs w:val="16"/>
          <w:u w:val="single"/>
        </w:rPr>
        <w:t>BIODATA</w:t>
      </w:r>
    </w:p>
    <w:p w:rsidR="00E45A26" w:rsidRPr="00E0518C" w:rsidRDefault="00E45A26" w:rsidP="00E45A26">
      <w:pPr>
        <w:jc w:val="center"/>
        <w:rPr>
          <w:rFonts w:ascii="Arial" w:hAnsi="Arial" w:cs="Arial"/>
          <w:b/>
          <w:sz w:val="16"/>
          <w:szCs w:val="16"/>
          <w:u w:val="single"/>
        </w:rPr>
      </w:pPr>
    </w:p>
    <w:p w:rsidR="00E45A26" w:rsidRPr="00E0518C" w:rsidRDefault="00765D2A" w:rsidP="00E45A26">
      <w:pPr>
        <w:spacing w:after="100"/>
        <w:rPr>
          <w:rFonts w:ascii="Arial" w:hAnsi="Arial" w:cs="Arial"/>
          <w:sz w:val="16"/>
          <w:szCs w:val="16"/>
        </w:rPr>
      </w:pPr>
      <w:r w:rsidRPr="00E0518C">
        <w:rPr>
          <w:rFonts w:ascii="Arial" w:hAnsi="Arial" w:cs="Arial"/>
          <w:sz w:val="16"/>
          <w:szCs w:val="16"/>
        </w:rPr>
        <w:t>Membership Applied f</w:t>
      </w:r>
      <w:r w:rsidR="00E45A26" w:rsidRPr="00E0518C">
        <w:rPr>
          <w:rFonts w:ascii="Arial" w:hAnsi="Arial" w:cs="Arial"/>
          <w:sz w:val="16"/>
          <w:szCs w:val="16"/>
        </w:rPr>
        <w:t>or___________________________________________________________________________________</w:t>
      </w:r>
    </w:p>
    <w:p w:rsidR="00E45A26" w:rsidRPr="00E0518C" w:rsidRDefault="00E45A26" w:rsidP="00E45A26">
      <w:pPr>
        <w:rPr>
          <w:rFonts w:ascii="Arial" w:hAnsi="Arial" w:cs="Arial"/>
          <w:sz w:val="16"/>
          <w:szCs w:val="16"/>
        </w:rPr>
      </w:pPr>
      <w:r w:rsidRPr="00E0518C">
        <w:rPr>
          <w:rFonts w:ascii="Arial" w:hAnsi="Arial" w:cs="Arial"/>
          <w:sz w:val="16"/>
          <w:szCs w:val="16"/>
        </w:rPr>
        <w:t>Name Mr./Ms./Dr./Prof./</w:t>
      </w:r>
      <w:r w:rsidR="000B3BA9" w:rsidRPr="00E0518C">
        <w:rPr>
          <w:rFonts w:ascii="Arial" w:hAnsi="Arial" w:cs="Arial"/>
          <w:sz w:val="16"/>
          <w:szCs w:val="16"/>
        </w:rPr>
        <w:t xml:space="preserve"> Rank (For </w:t>
      </w:r>
      <w:proofErr w:type="spellStart"/>
      <w:r w:rsidR="000B3BA9" w:rsidRPr="00E0518C">
        <w:rPr>
          <w:rFonts w:ascii="Arial" w:hAnsi="Arial" w:cs="Arial"/>
          <w:sz w:val="16"/>
          <w:szCs w:val="16"/>
        </w:rPr>
        <w:t>Defence</w:t>
      </w:r>
      <w:proofErr w:type="spellEnd"/>
      <w:r w:rsidR="000B3BA9" w:rsidRPr="00E0518C">
        <w:rPr>
          <w:rFonts w:ascii="Arial" w:hAnsi="Arial" w:cs="Arial"/>
          <w:sz w:val="16"/>
          <w:szCs w:val="16"/>
        </w:rPr>
        <w:t xml:space="preserve"> Personnel only) </w:t>
      </w:r>
      <w:r w:rsidRPr="00E0518C">
        <w:rPr>
          <w:rFonts w:ascii="Arial" w:hAnsi="Arial" w:cs="Arial"/>
          <w:sz w:val="16"/>
          <w:szCs w:val="16"/>
        </w:rPr>
        <w:t>/ ______________________________________________________________________________</w:t>
      </w:r>
    </w:p>
    <w:p w:rsidR="00E45A26" w:rsidRPr="00E0518C" w:rsidRDefault="00E45A26" w:rsidP="00E45A26">
      <w:pPr>
        <w:spacing w:line="360" w:lineRule="auto"/>
        <w:rPr>
          <w:rFonts w:ascii="Arial" w:hAnsi="Arial" w:cs="Arial"/>
          <w:sz w:val="16"/>
          <w:szCs w:val="16"/>
        </w:rPr>
      </w:pPr>
      <w:r w:rsidRPr="00E0518C">
        <w:rPr>
          <w:rFonts w:ascii="Arial" w:hAnsi="Arial" w:cs="Arial"/>
          <w:sz w:val="16"/>
          <w:szCs w:val="16"/>
        </w:rPr>
        <w:t xml:space="preserve">(in capitals)                              (Surname)                                            (First)                                         (Middle)     </w:t>
      </w:r>
    </w:p>
    <w:p w:rsidR="00E45A26" w:rsidRPr="00E0518C" w:rsidRDefault="00E45A26" w:rsidP="00E45A26">
      <w:pPr>
        <w:rPr>
          <w:rFonts w:ascii="Arial" w:hAnsi="Arial" w:cs="Arial"/>
          <w:sz w:val="16"/>
          <w:szCs w:val="16"/>
        </w:rPr>
      </w:pPr>
      <w:r w:rsidRPr="00E0518C">
        <w:rPr>
          <w:rFonts w:ascii="Arial" w:hAnsi="Arial" w:cs="Arial"/>
          <w:sz w:val="16"/>
          <w:szCs w:val="16"/>
        </w:rPr>
        <w:t>Father’s/Husband’s Name_________________________________________________________________________________</w:t>
      </w:r>
    </w:p>
    <w:p w:rsidR="00E45A26" w:rsidRPr="00E0518C" w:rsidRDefault="00E45A26" w:rsidP="00E45A26">
      <w:pPr>
        <w:rPr>
          <w:rFonts w:ascii="Arial" w:hAnsi="Arial" w:cs="Arial"/>
          <w:sz w:val="16"/>
          <w:szCs w:val="16"/>
        </w:rPr>
      </w:pPr>
      <w:r w:rsidRPr="00E0518C">
        <w:rPr>
          <w:rFonts w:ascii="Arial" w:hAnsi="Arial" w:cs="Arial"/>
          <w:sz w:val="16"/>
          <w:szCs w:val="16"/>
        </w:rPr>
        <w:t xml:space="preserve">Date of Birth     </w:t>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t xml:space="preserve">                 </w:t>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t xml:space="preserve">                   </w:t>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t xml:space="preserve">                                                 Nationality_____________________________</w:t>
      </w:r>
    </w:p>
    <w:p w:rsidR="00E45A26" w:rsidRPr="00E0518C" w:rsidRDefault="00E45A26" w:rsidP="00E45A26">
      <w:pPr>
        <w:rPr>
          <w:rFonts w:ascii="Arial" w:hAnsi="Arial" w:cs="Arial"/>
          <w:sz w:val="16"/>
          <w:szCs w:val="16"/>
        </w:rPr>
      </w:pPr>
      <w:r w:rsidRPr="00E0518C">
        <w:rPr>
          <w:rFonts w:ascii="Arial" w:hAnsi="Arial" w:cs="Arial"/>
          <w:sz w:val="16"/>
          <w:szCs w:val="16"/>
        </w:rPr>
        <w:t xml:space="preserve">                      (Date)        (Month)             (Year)</w:t>
      </w:r>
    </w:p>
    <w:p w:rsidR="00E45A26" w:rsidRPr="00E0518C" w:rsidRDefault="00E45A26" w:rsidP="00E45A26">
      <w:pPr>
        <w:spacing w:before="80"/>
        <w:rPr>
          <w:rFonts w:ascii="Arial" w:hAnsi="Arial" w:cs="Arial"/>
          <w:sz w:val="16"/>
          <w:szCs w:val="16"/>
        </w:rPr>
      </w:pPr>
      <w:r w:rsidRPr="00E0518C">
        <w:rPr>
          <w:rFonts w:ascii="Arial" w:hAnsi="Arial" w:cs="Arial"/>
          <w:sz w:val="16"/>
          <w:szCs w:val="16"/>
        </w:rPr>
        <w:t>Mailing Address_________________________________________________________________________________________</w:t>
      </w:r>
    </w:p>
    <w:p w:rsidR="00E45A26" w:rsidRPr="00E0518C" w:rsidRDefault="00E45A26" w:rsidP="00E45A26">
      <w:pPr>
        <w:rPr>
          <w:rFonts w:ascii="Arial" w:hAnsi="Arial" w:cs="Arial"/>
          <w:sz w:val="16"/>
          <w:szCs w:val="16"/>
        </w:rPr>
      </w:pPr>
      <w:r w:rsidRPr="00E0518C">
        <w:rPr>
          <w:rFonts w:ascii="Arial" w:hAnsi="Arial" w:cs="Arial"/>
          <w:sz w:val="16"/>
          <w:szCs w:val="16"/>
        </w:rPr>
        <w:tab/>
      </w:r>
      <w:r w:rsidRPr="00E0518C">
        <w:rPr>
          <w:rFonts w:ascii="Arial" w:hAnsi="Arial" w:cs="Arial"/>
          <w:sz w:val="16"/>
          <w:szCs w:val="16"/>
        </w:rPr>
        <w:tab/>
        <w:t xml:space="preserve">___________________________________________________________PIN CODE </w:t>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sym w:font="Symbol" w:char="F08C"/>
      </w:r>
      <w:r w:rsidRPr="00E0518C">
        <w:rPr>
          <w:rFonts w:ascii="Arial" w:hAnsi="Arial" w:cs="Arial"/>
          <w:sz w:val="16"/>
          <w:szCs w:val="16"/>
        </w:rPr>
        <w:sym w:font="Symbol" w:char="F08C"/>
      </w:r>
    </w:p>
    <w:p w:rsidR="00E45A26" w:rsidRPr="00E0518C" w:rsidRDefault="00E45A26" w:rsidP="00E45A26">
      <w:pPr>
        <w:spacing w:before="80"/>
        <w:rPr>
          <w:rFonts w:ascii="Arial" w:hAnsi="Arial" w:cs="Arial"/>
          <w:sz w:val="16"/>
          <w:szCs w:val="16"/>
        </w:rPr>
      </w:pPr>
      <w:r w:rsidRPr="00E0518C">
        <w:rPr>
          <w:rFonts w:ascii="Arial" w:hAnsi="Arial" w:cs="Arial"/>
          <w:sz w:val="16"/>
          <w:szCs w:val="16"/>
        </w:rPr>
        <w:t>Ph: (Off.)_______________________ (Res.) _______________________ (Fax) _____________________</w:t>
      </w:r>
    </w:p>
    <w:p w:rsidR="00E45A26" w:rsidRPr="00E0518C" w:rsidRDefault="00E45A26" w:rsidP="00E45A26">
      <w:pPr>
        <w:spacing w:before="80"/>
        <w:rPr>
          <w:rFonts w:ascii="Arial" w:hAnsi="Arial" w:cs="Arial"/>
          <w:sz w:val="16"/>
          <w:szCs w:val="16"/>
        </w:rPr>
      </w:pPr>
      <w:r w:rsidRPr="00E0518C">
        <w:rPr>
          <w:rFonts w:ascii="Arial" w:hAnsi="Arial" w:cs="Arial"/>
          <w:sz w:val="16"/>
          <w:szCs w:val="16"/>
        </w:rPr>
        <w:t>Email: ________________________________________________</w:t>
      </w:r>
    </w:p>
    <w:p w:rsidR="00E45A26" w:rsidRPr="00E0518C" w:rsidRDefault="00E45A26" w:rsidP="00E45A26">
      <w:pPr>
        <w:rPr>
          <w:rFonts w:ascii="Arial" w:hAnsi="Arial" w:cs="Arial"/>
          <w:sz w:val="16"/>
          <w:szCs w:val="16"/>
        </w:rPr>
      </w:pPr>
    </w:p>
    <w:tbl>
      <w:tblPr>
        <w:tblW w:w="5000" w:type="pct"/>
        <w:tblLook w:val="0000" w:firstRow="0" w:lastRow="0" w:firstColumn="0" w:lastColumn="0" w:noHBand="0" w:noVBand="0"/>
      </w:tblPr>
      <w:tblGrid>
        <w:gridCol w:w="1098"/>
        <w:gridCol w:w="1944"/>
        <w:gridCol w:w="2645"/>
        <w:gridCol w:w="3972"/>
        <w:gridCol w:w="1357"/>
      </w:tblGrid>
      <w:tr w:rsidR="00E45A26" w:rsidRPr="00E0518C" w:rsidTr="00765D2A">
        <w:trPr>
          <w:cantSplit/>
          <w:trHeight w:hRule="exact" w:val="1118"/>
        </w:trPr>
        <w:tc>
          <w:tcPr>
            <w:tcW w:w="498" w:type="pct"/>
            <w:vMerge w:val="restart"/>
            <w:tcBorders>
              <w:top w:val="single" w:sz="8" w:space="0" w:color="000000"/>
              <w:left w:val="single" w:sz="8" w:space="0" w:color="000000"/>
              <w:bottom w:val="single" w:sz="8" w:space="0" w:color="000000"/>
            </w:tcBorders>
            <w:textDirection w:val="btLr"/>
          </w:tcPr>
          <w:p w:rsidR="00E45A26" w:rsidRPr="00E0518C" w:rsidRDefault="00E45A26" w:rsidP="00765D2A">
            <w:pPr>
              <w:snapToGrid w:val="0"/>
              <w:spacing w:before="80"/>
              <w:ind w:left="113" w:right="113"/>
              <w:jc w:val="center"/>
              <w:rPr>
                <w:rFonts w:ascii="Arial" w:hAnsi="Arial" w:cs="Arial"/>
                <w:b/>
                <w:sz w:val="16"/>
                <w:szCs w:val="16"/>
              </w:rPr>
            </w:pPr>
            <w:r w:rsidRPr="00E0518C">
              <w:rPr>
                <w:rFonts w:ascii="Arial" w:hAnsi="Arial" w:cs="Arial"/>
                <w:b/>
                <w:sz w:val="16"/>
                <w:szCs w:val="16"/>
              </w:rPr>
              <w:t>QUALIFICATIONS</w:t>
            </w:r>
          </w:p>
          <w:p w:rsidR="00E45A26" w:rsidRPr="00E0518C" w:rsidRDefault="00E45A26" w:rsidP="00765D2A">
            <w:pPr>
              <w:spacing w:before="80"/>
              <w:ind w:left="113" w:right="113"/>
              <w:jc w:val="center"/>
              <w:rPr>
                <w:rFonts w:ascii="Arial" w:hAnsi="Arial" w:cs="Arial"/>
                <w:sz w:val="16"/>
                <w:szCs w:val="16"/>
              </w:rPr>
            </w:pPr>
            <w:r w:rsidRPr="00E0518C">
              <w:rPr>
                <w:rFonts w:ascii="Arial" w:hAnsi="Arial" w:cs="Arial"/>
                <w:sz w:val="16"/>
                <w:szCs w:val="16"/>
              </w:rPr>
              <w:t>ENGINEERIN G             ACADEMIC</w:t>
            </w:r>
          </w:p>
        </w:tc>
        <w:tc>
          <w:tcPr>
            <w:tcW w:w="882" w:type="pct"/>
            <w:tcBorders>
              <w:top w:val="single" w:sz="8" w:space="0" w:color="000000"/>
              <w:left w:val="single" w:sz="1" w:space="0" w:color="000000"/>
              <w:bottom w:val="single" w:sz="1" w:space="0" w:color="000000"/>
            </w:tcBorders>
          </w:tcPr>
          <w:p w:rsidR="00E45A26" w:rsidRPr="00E0518C" w:rsidRDefault="00E45A26" w:rsidP="00765D2A">
            <w:pPr>
              <w:snapToGrid w:val="0"/>
              <w:spacing w:before="80"/>
              <w:jc w:val="center"/>
              <w:rPr>
                <w:rFonts w:ascii="Arial" w:hAnsi="Arial" w:cs="Arial"/>
                <w:b/>
                <w:sz w:val="16"/>
                <w:szCs w:val="16"/>
              </w:rPr>
            </w:pPr>
            <w:r w:rsidRPr="00E0518C">
              <w:rPr>
                <w:rFonts w:ascii="Arial" w:hAnsi="Arial" w:cs="Arial"/>
                <w:b/>
                <w:sz w:val="16"/>
                <w:szCs w:val="16"/>
              </w:rPr>
              <w:t>Degree / Diploma</w:t>
            </w:r>
          </w:p>
        </w:tc>
        <w:tc>
          <w:tcPr>
            <w:tcW w:w="1200" w:type="pct"/>
            <w:tcBorders>
              <w:top w:val="single" w:sz="8" w:space="0" w:color="000000"/>
              <w:left w:val="single" w:sz="1" w:space="0" w:color="000000"/>
              <w:bottom w:val="single" w:sz="1" w:space="0" w:color="000000"/>
            </w:tcBorders>
          </w:tcPr>
          <w:p w:rsidR="00E45A26" w:rsidRPr="00E0518C" w:rsidRDefault="00E45A26" w:rsidP="00765D2A">
            <w:pPr>
              <w:snapToGrid w:val="0"/>
              <w:spacing w:before="80"/>
              <w:jc w:val="center"/>
              <w:rPr>
                <w:rFonts w:ascii="Arial" w:hAnsi="Arial" w:cs="Arial"/>
                <w:b/>
                <w:sz w:val="16"/>
                <w:szCs w:val="16"/>
              </w:rPr>
            </w:pPr>
            <w:r w:rsidRPr="00E0518C">
              <w:rPr>
                <w:rFonts w:ascii="Arial" w:hAnsi="Arial" w:cs="Arial"/>
                <w:b/>
                <w:sz w:val="16"/>
                <w:szCs w:val="16"/>
              </w:rPr>
              <w:t>Name of College / Institution</w:t>
            </w:r>
          </w:p>
        </w:tc>
        <w:tc>
          <w:tcPr>
            <w:tcW w:w="1803" w:type="pct"/>
            <w:tcBorders>
              <w:top w:val="single" w:sz="8" w:space="0" w:color="000000"/>
              <w:left w:val="single" w:sz="1" w:space="0" w:color="000000"/>
              <w:bottom w:val="single" w:sz="1" w:space="0" w:color="000000"/>
              <w:right w:val="single" w:sz="4" w:space="0" w:color="auto"/>
            </w:tcBorders>
          </w:tcPr>
          <w:p w:rsidR="00E45A26" w:rsidRPr="00E0518C" w:rsidRDefault="00E45A26" w:rsidP="00765D2A">
            <w:pPr>
              <w:snapToGrid w:val="0"/>
              <w:spacing w:before="80"/>
              <w:jc w:val="center"/>
              <w:rPr>
                <w:rFonts w:ascii="Arial" w:hAnsi="Arial" w:cs="Arial"/>
                <w:b/>
                <w:sz w:val="16"/>
                <w:szCs w:val="16"/>
              </w:rPr>
            </w:pPr>
            <w:r w:rsidRPr="00E0518C">
              <w:rPr>
                <w:rFonts w:ascii="Arial" w:hAnsi="Arial" w:cs="Arial"/>
                <w:b/>
                <w:sz w:val="16"/>
                <w:szCs w:val="16"/>
              </w:rPr>
              <w:t>Year of Passing</w:t>
            </w: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765D2A">
            <w:pPr>
              <w:snapToGrid w:val="0"/>
              <w:spacing w:before="80"/>
              <w:jc w:val="center"/>
              <w:rPr>
                <w:rFonts w:ascii="Arial" w:hAnsi="Arial" w:cs="Arial"/>
                <w:b/>
                <w:sz w:val="16"/>
                <w:szCs w:val="16"/>
              </w:rPr>
            </w:pPr>
            <w:r w:rsidRPr="00E0518C">
              <w:rPr>
                <w:rFonts w:ascii="Arial" w:hAnsi="Arial" w:cs="Arial"/>
                <w:b/>
                <w:bCs/>
                <w:sz w:val="16"/>
                <w:szCs w:val="16"/>
              </w:rPr>
              <w:t>Initials of Proposer</w:t>
            </w:r>
          </w:p>
        </w:tc>
      </w:tr>
      <w:tr w:rsidR="00E45A26" w:rsidRPr="00E0518C" w:rsidTr="00765D2A">
        <w:trPr>
          <w:cantSplit/>
          <w:trHeight w:hRule="exact" w:val="479"/>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765D2A">
            <w:pPr>
              <w:snapToGrid w:val="0"/>
              <w:spacing w:before="80"/>
              <w:jc w:val="center"/>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765D2A">
            <w:pPr>
              <w:snapToGrid w:val="0"/>
              <w:spacing w:before="80"/>
              <w:jc w:val="center"/>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765D2A">
            <w:pPr>
              <w:snapToGrid w:val="0"/>
              <w:spacing w:before="80"/>
              <w:jc w:val="center"/>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765D2A">
            <w:pPr>
              <w:snapToGrid w:val="0"/>
              <w:spacing w:before="80"/>
              <w:jc w:val="center"/>
              <w:rPr>
                <w:rFonts w:ascii="Arial" w:hAnsi="Arial" w:cs="Arial"/>
                <w:sz w:val="16"/>
                <w:szCs w:val="16"/>
              </w:rPr>
            </w:pPr>
          </w:p>
        </w:tc>
      </w:tr>
      <w:tr w:rsidR="00E45A26" w:rsidRPr="00E0518C" w:rsidTr="00765D2A">
        <w:trPr>
          <w:cantSplit/>
          <w:trHeight w:hRule="exact" w:val="345"/>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765D2A">
        <w:trPr>
          <w:cantSplit/>
          <w:trHeight w:hRule="exact" w:val="360"/>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765D2A">
        <w:trPr>
          <w:cantSplit/>
          <w:trHeight w:hRule="exact" w:val="328"/>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765D2A">
        <w:trPr>
          <w:cantSplit/>
          <w:trHeight w:hRule="exact" w:val="328"/>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765D2A">
        <w:trPr>
          <w:cantSplit/>
          <w:trHeight w:hRule="exact" w:val="345"/>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765D2A">
        <w:trPr>
          <w:cantSplit/>
          <w:trHeight w:hRule="exact" w:val="345"/>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765D2A">
        <w:trPr>
          <w:cantSplit/>
          <w:trHeight w:val="358"/>
        </w:trPr>
        <w:tc>
          <w:tcPr>
            <w:tcW w:w="498"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882" w:type="pct"/>
            <w:tcBorders>
              <w:left w:val="single" w:sz="1" w:space="0" w:color="000000"/>
              <w:bottom w:val="single" w:sz="8" w:space="0" w:color="000000"/>
            </w:tcBorders>
          </w:tcPr>
          <w:p w:rsidR="00E45A26" w:rsidRPr="00E0518C" w:rsidRDefault="00E45A26" w:rsidP="00A270D5">
            <w:pPr>
              <w:snapToGrid w:val="0"/>
              <w:spacing w:before="80"/>
              <w:rPr>
                <w:rFonts w:ascii="Arial" w:hAnsi="Arial" w:cs="Arial"/>
                <w:sz w:val="16"/>
                <w:szCs w:val="16"/>
              </w:rPr>
            </w:pPr>
          </w:p>
        </w:tc>
        <w:tc>
          <w:tcPr>
            <w:tcW w:w="1200" w:type="pct"/>
            <w:tcBorders>
              <w:left w:val="single" w:sz="1" w:space="0" w:color="000000"/>
              <w:bottom w:val="single" w:sz="8" w:space="0" w:color="000000"/>
            </w:tcBorders>
          </w:tcPr>
          <w:p w:rsidR="00E45A26" w:rsidRPr="00E0518C" w:rsidRDefault="00E45A26" w:rsidP="00A270D5">
            <w:pPr>
              <w:snapToGrid w:val="0"/>
              <w:spacing w:before="80"/>
              <w:rPr>
                <w:rFonts w:ascii="Arial" w:hAnsi="Arial" w:cs="Arial"/>
                <w:sz w:val="16"/>
                <w:szCs w:val="16"/>
              </w:rPr>
            </w:pPr>
          </w:p>
        </w:tc>
        <w:tc>
          <w:tcPr>
            <w:tcW w:w="1803" w:type="pct"/>
            <w:tcBorders>
              <w:left w:val="single" w:sz="1" w:space="0" w:color="000000"/>
              <w:bottom w:val="single" w:sz="8"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616"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bl>
    <w:p w:rsidR="00E45A26" w:rsidRPr="00E0518C" w:rsidRDefault="00E45A26" w:rsidP="00E45A26">
      <w:pPr>
        <w:rPr>
          <w:rFonts w:ascii="Arial" w:hAnsi="Arial" w:cs="Arial"/>
          <w:sz w:val="16"/>
          <w:szCs w:val="16"/>
        </w:rPr>
      </w:pPr>
    </w:p>
    <w:tbl>
      <w:tblPr>
        <w:tblW w:w="5000" w:type="pct"/>
        <w:tblLook w:val="0000" w:firstRow="0" w:lastRow="0" w:firstColumn="0" w:lastColumn="0" w:noHBand="0" w:noVBand="0"/>
      </w:tblPr>
      <w:tblGrid>
        <w:gridCol w:w="991"/>
        <w:gridCol w:w="586"/>
        <w:gridCol w:w="3499"/>
        <w:gridCol w:w="2254"/>
        <w:gridCol w:w="1247"/>
        <w:gridCol w:w="1251"/>
        <w:gridCol w:w="1188"/>
      </w:tblGrid>
      <w:tr w:rsidR="00E45A26" w:rsidRPr="00E0518C" w:rsidTr="00A270D5">
        <w:trPr>
          <w:cantSplit/>
          <w:trHeight w:hRule="exact" w:val="690"/>
        </w:trPr>
        <w:tc>
          <w:tcPr>
            <w:tcW w:w="450" w:type="pct"/>
            <w:vMerge w:val="restart"/>
            <w:tcBorders>
              <w:top w:val="single" w:sz="8" w:space="0" w:color="000000"/>
              <w:left w:val="single" w:sz="8" w:space="0" w:color="000000"/>
              <w:bottom w:val="single" w:sz="8" w:space="0" w:color="000000"/>
            </w:tcBorders>
            <w:textDirection w:val="btLr"/>
          </w:tcPr>
          <w:p w:rsidR="00E45A26" w:rsidRPr="00E0518C" w:rsidRDefault="00E45A26" w:rsidP="00A270D5">
            <w:pPr>
              <w:snapToGrid w:val="0"/>
              <w:spacing w:before="80"/>
              <w:ind w:left="113" w:right="113"/>
              <w:jc w:val="center"/>
              <w:rPr>
                <w:rFonts w:ascii="Arial" w:hAnsi="Arial" w:cs="Arial"/>
                <w:b/>
                <w:sz w:val="16"/>
                <w:szCs w:val="16"/>
              </w:rPr>
            </w:pPr>
            <w:r w:rsidRPr="00E0518C">
              <w:rPr>
                <w:rFonts w:ascii="Arial" w:hAnsi="Arial" w:cs="Arial"/>
                <w:b/>
                <w:sz w:val="16"/>
                <w:szCs w:val="16"/>
              </w:rPr>
              <w:t>PROFESSIONAL EXPERIENCE</w:t>
            </w:r>
          </w:p>
        </w:tc>
        <w:tc>
          <w:tcPr>
            <w:tcW w:w="266" w:type="pct"/>
            <w:tcBorders>
              <w:top w:val="single" w:sz="8" w:space="0" w:color="000000"/>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588" w:type="pct"/>
            <w:tcBorders>
              <w:top w:val="single" w:sz="8" w:space="0" w:color="000000"/>
              <w:left w:val="single" w:sz="1" w:space="0" w:color="000000"/>
              <w:bottom w:val="single" w:sz="1" w:space="0" w:color="000000"/>
            </w:tcBorders>
            <w:vAlign w:val="center"/>
          </w:tcPr>
          <w:p w:rsidR="00E45A26" w:rsidRPr="00E0518C" w:rsidRDefault="00E45A26" w:rsidP="00A270D5">
            <w:pPr>
              <w:snapToGrid w:val="0"/>
              <w:spacing w:before="80"/>
              <w:jc w:val="center"/>
              <w:rPr>
                <w:rFonts w:ascii="Arial" w:hAnsi="Arial" w:cs="Arial"/>
                <w:b/>
                <w:sz w:val="16"/>
                <w:szCs w:val="16"/>
              </w:rPr>
            </w:pPr>
            <w:r w:rsidRPr="00E0518C">
              <w:rPr>
                <w:rFonts w:ascii="Arial" w:hAnsi="Arial" w:cs="Arial"/>
                <w:b/>
                <w:sz w:val="16"/>
                <w:szCs w:val="16"/>
              </w:rPr>
              <w:t>Designation / Rank*</w:t>
            </w:r>
          </w:p>
        </w:tc>
        <w:tc>
          <w:tcPr>
            <w:tcW w:w="1023" w:type="pct"/>
            <w:tcBorders>
              <w:top w:val="single" w:sz="8" w:space="0" w:color="000000"/>
              <w:left w:val="single" w:sz="1" w:space="0" w:color="000000"/>
              <w:bottom w:val="single" w:sz="1" w:space="0" w:color="000000"/>
            </w:tcBorders>
            <w:vAlign w:val="center"/>
          </w:tcPr>
          <w:p w:rsidR="00E45A26" w:rsidRPr="00E0518C" w:rsidRDefault="00E45A26" w:rsidP="00A270D5">
            <w:pPr>
              <w:snapToGrid w:val="0"/>
              <w:spacing w:before="80"/>
              <w:jc w:val="center"/>
              <w:rPr>
                <w:rFonts w:ascii="Arial" w:hAnsi="Arial" w:cs="Arial"/>
                <w:b/>
                <w:sz w:val="16"/>
                <w:szCs w:val="16"/>
              </w:rPr>
            </w:pPr>
            <w:r w:rsidRPr="00E0518C">
              <w:rPr>
                <w:rFonts w:ascii="Arial" w:hAnsi="Arial" w:cs="Arial"/>
                <w:b/>
                <w:sz w:val="16"/>
                <w:szCs w:val="16"/>
              </w:rPr>
              <w:t>Organization</w:t>
            </w:r>
          </w:p>
        </w:tc>
        <w:tc>
          <w:tcPr>
            <w:tcW w:w="1134" w:type="pct"/>
            <w:gridSpan w:val="2"/>
            <w:tcBorders>
              <w:top w:val="single" w:sz="8" w:space="0" w:color="000000"/>
              <w:left w:val="single" w:sz="1" w:space="0" w:color="000000"/>
              <w:bottom w:val="single" w:sz="1" w:space="0" w:color="000000"/>
              <w:right w:val="single" w:sz="4" w:space="0" w:color="auto"/>
            </w:tcBorders>
            <w:vAlign w:val="center"/>
          </w:tcPr>
          <w:p w:rsidR="00E45A26" w:rsidRPr="00E0518C" w:rsidRDefault="00E45A26" w:rsidP="00A270D5">
            <w:pPr>
              <w:snapToGrid w:val="0"/>
              <w:spacing w:before="80"/>
              <w:jc w:val="center"/>
              <w:rPr>
                <w:rFonts w:ascii="Arial" w:hAnsi="Arial" w:cs="Arial"/>
                <w:b/>
                <w:sz w:val="16"/>
                <w:szCs w:val="16"/>
              </w:rPr>
            </w:pPr>
            <w:r w:rsidRPr="00E0518C">
              <w:rPr>
                <w:rFonts w:ascii="Arial" w:hAnsi="Arial" w:cs="Arial"/>
                <w:b/>
                <w:sz w:val="16"/>
                <w:szCs w:val="16"/>
              </w:rPr>
              <w:t>Period</w:t>
            </w:r>
          </w:p>
          <w:p w:rsidR="00E45A26" w:rsidRPr="00E0518C" w:rsidRDefault="00E45A26" w:rsidP="00A270D5">
            <w:pPr>
              <w:spacing w:before="80"/>
              <w:jc w:val="center"/>
              <w:rPr>
                <w:rFonts w:ascii="Arial" w:hAnsi="Arial" w:cs="Arial"/>
                <w:b/>
                <w:sz w:val="16"/>
                <w:szCs w:val="16"/>
              </w:rPr>
            </w:pPr>
            <w:r w:rsidRPr="00E0518C">
              <w:rPr>
                <w:rFonts w:ascii="Arial" w:hAnsi="Arial" w:cs="Arial"/>
                <w:b/>
                <w:sz w:val="16"/>
                <w:szCs w:val="16"/>
              </w:rPr>
              <w:t>From                        To</w:t>
            </w: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b/>
                <w:sz w:val="16"/>
                <w:szCs w:val="16"/>
              </w:rPr>
            </w:pPr>
            <w:r w:rsidRPr="00E0518C">
              <w:rPr>
                <w:rFonts w:ascii="Arial" w:hAnsi="Arial" w:cs="Arial"/>
                <w:b/>
                <w:bCs/>
                <w:sz w:val="16"/>
                <w:szCs w:val="16"/>
              </w:rPr>
              <w:t>Initials of Proposer</w:t>
            </w:r>
          </w:p>
        </w:tc>
      </w:tr>
      <w:tr w:rsidR="00E45A26" w:rsidRPr="00E0518C" w:rsidTr="00A270D5">
        <w:trPr>
          <w:cantSplit/>
          <w:trHeight w:hRule="exact" w:val="453"/>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4011" w:type="pct"/>
            <w:gridSpan w:val="5"/>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r w:rsidRPr="00E0518C">
              <w:rPr>
                <w:rFonts w:ascii="Arial" w:hAnsi="Arial" w:cs="Arial"/>
                <w:sz w:val="16"/>
                <w:szCs w:val="16"/>
              </w:rPr>
              <w:t>Membership of other institutions and Awards:</w:t>
            </w: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A270D5">
        <w:trPr>
          <w:cantSplit/>
          <w:trHeight w:hRule="exact" w:val="435"/>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266" w:type="pct"/>
            <w:tcBorders>
              <w:left w:val="single" w:sz="1" w:space="0" w:color="000000"/>
              <w:bottom w:val="single" w:sz="1" w:space="0" w:color="000000"/>
            </w:tcBorders>
            <w:vAlign w:val="center"/>
          </w:tcPr>
          <w:p w:rsidR="00E45A26" w:rsidRPr="00E0518C" w:rsidRDefault="00E45A26" w:rsidP="00E45A26">
            <w:pPr>
              <w:numPr>
                <w:ilvl w:val="0"/>
                <w:numId w:val="4"/>
              </w:numPr>
              <w:tabs>
                <w:tab w:val="clear" w:pos="283"/>
                <w:tab w:val="left" w:pos="720"/>
              </w:tabs>
              <w:suppressAutoHyphens/>
              <w:snapToGrid w:val="0"/>
              <w:spacing w:before="80"/>
              <w:ind w:left="720" w:hanging="720"/>
              <w:jc w:val="center"/>
              <w:rPr>
                <w:rFonts w:ascii="Arial" w:hAnsi="Arial" w:cs="Arial"/>
                <w:sz w:val="16"/>
                <w:szCs w:val="16"/>
              </w:rPr>
            </w:pPr>
          </w:p>
        </w:tc>
        <w:tc>
          <w:tcPr>
            <w:tcW w:w="1588"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023"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6"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8"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A270D5">
        <w:trPr>
          <w:cantSplit/>
          <w:trHeight w:hRule="exact" w:val="416"/>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266" w:type="pct"/>
            <w:tcBorders>
              <w:left w:val="single" w:sz="1" w:space="0" w:color="000000"/>
              <w:bottom w:val="single" w:sz="1" w:space="0" w:color="000000"/>
            </w:tcBorders>
            <w:vAlign w:val="center"/>
          </w:tcPr>
          <w:p w:rsidR="00E45A26" w:rsidRPr="00E0518C" w:rsidRDefault="00E45A26" w:rsidP="00E45A26">
            <w:pPr>
              <w:numPr>
                <w:ilvl w:val="0"/>
                <w:numId w:val="4"/>
              </w:numPr>
              <w:tabs>
                <w:tab w:val="clear" w:pos="283"/>
                <w:tab w:val="left" w:pos="720"/>
              </w:tabs>
              <w:suppressAutoHyphens/>
              <w:snapToGrid w:val="0"/>
              <w:spacing w:before="80"/>
              <w:ind w:left="720" w:hanging="720"/>
              <w:jc w:val="center"/>
              <w:rPr>
                <w:rFonts w:ascii="Arial" w:hAnsi="Arial" w:cs="Arial"/>
                <w:sz w:val="16"/>
                <w:szCs w:val="16"/>
              </w:rPr>
            </w:pPr>
          </w:p>
        </w:tc>
        <w:tc>
          <w:tcPr>
            <w:tcW w:w="1588"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023"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6"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8"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A270D5">
        <w:trPr>
          <w:cantSplit/>
          <w:trHeight w:hRule="exact" w:val="443"/>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266" w:type="pct"/>
            <w:tcBorders>
              <w:left w:val="single" w:sz="1" w:space="0" w:color="000000"/>
              <w:bottom w:val="single" w:sz="1" w:space="0" w:color="000000"/>
            </w:tcBorders>
            <w:vAlign w:val="center"/>
          </w:tcPr>
          <w:p w:rsidR="00E45A26" w:rsidRPr="00E0518C" w:rsidRDefault="00E45A26" w:rsidP="00E45A26">
            <w:pPr>
              <w:numPr>
                <w:ilvl w:val="0"/>
                <w:numId w:val="4"/>
              </w:numPr>
              <w:tabs>
                <w:tab w:val="clear" w:pos="283"/>
                <w:tab w:val="left" w:pos="720"/>
              </w:tabs>
              <w:suppressAutoHyphens/>
              <w:snapToGrid w:val="0"/>
              <w:spacing w:before="80"/>
              <w:ind w:left="720" w:hanging="720"/>
              <w:jc w:val="center"/>
              <w:rPr>
                <w:rFonts w:ascii="Arial" w:hAnsi="Arial" w:cs="Arial"/>
                <w:sz w:val="16"/>
                <w:szCs w:val="16"/>
              </w:rPr>
            </w:pPr>
          </w:p>
        </w:tc>
        <w:tc>
          <w:tcPr>
            <w:tcW w:w="1588"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023"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6"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8"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A270D5">
        <w:trPr>
          <w:cantSplit/>
          <w:trHeight w:hRule="exact" w:val="533"/>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266" w:type="pct"/>
            <w:tcBorders>
              <w:left w:val="single" w:sz="1" w:space="0" w:color="000000"/>
              <w:bottom w:val="single" w:sz="1" w:space="0" w:color="000000"/>
            </w:tcBorders>
            <w:vAlign w:val="center"/>
          </w:tcPr>
          <w:p w:rsidR="00E45A26" w:rsidRPr="00E0518C" w:rsidRDefault="00E45A26" w:rsidP="00E45A26">
            <w:pPr>
              <w:numPr>
                <w:ilvl w:val="0"/>
                <w:numId w:val="4"/>
              </w:numPr>
              <w:tabs>
                <w:tab w:val="clear" w:pos="283"/>
                <w:tab w:val="left" w:pos="720"/>
              </w:tabs>
              <w:suppressAutoHyphens/>
              <w:snapToGrid w:val="0"/>
              <w:spacing w:before="80"/>
              <w:ind w:left="720" w:hanging="720"/>
              <w:jc w:val="center"/>
              <w:rPr>
                <w:rFonts w:ascii="Arial" w:hAnsi="Arial" w:cs="Arial"/>
                <w:sz w:val="16"/>
                <w:szCs w:val="16"/>
              </w:rPr>
            </w:pPr>
          </w:p>
        </w:tc>
        <w:tc>
          <w:tcPr>
            <w:tcW w:w="1588"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023"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6"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8"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A270D5">
        <w:trPr>
          <w:cantSplit/>
          <w:trHeight w:hRule="exact" w:val="443"/>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266" w:type="pct"/>
            <w:tcBorders>
              <w:left w:val="single" w:sz="1" w:space="0" w:color="000000"/>
              <w:bottom w:val="single" w:sz="1" w:space="0" w:color="000000"/>
            </w:tcBorders>
            <w:vAlign w:val="center"/>
          </w:tcPr>
          <w:p w:rsidR="00E45A26" w:rsidRPr="00E0518C" w:rsidRDefault="00E45A26" w:rsidP="00E45A26">
            <w:pPr>
              <w:numPr>
                <w:ilvl w:val="0"/>
                <w:numId w:val="4"/>
              </w:numPr>
              <w:tabs>
                <w:tab w:val="clear" w:pos="283"/>
                <w:tab w:val="left" w:pos="720"/>
              </w:tabs>
              <w:suppressAutoHyphens/>
              <w:snapToGrid w:val="0"/>
              <w:spacing w:before="80"/>
              <w:ind w:left="720" w:hanging="720"/>
              <w:jc w:val="center"/>
              <w:rPr>
                <w:rFonts w:ascii="Arial" w:hAnsi="Arial" w:cs="Arial"/>
                <w:sz w:val="16"/>
                <w:szCs w:val="16"/>
              </w:rPr>
            </w:pPr>
          </w:p>
        </w:tc>
        <w:tc>
          <w:tcPr>
            <w:tcW w:w="1588"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1023"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6" w:type="pct"/>
            <w:tcBorders>
              <w:left w:val="single" w:sz="1" w:space="0" w:color="000000"/>
              <w:bottom w:val="single" w:sz="1" w:space="0" w:color="000000"/>
            </w:tcBorders>
          </w:tcPr>
          <w:p w:rsidR="00E45A26" w:rsidRPr="00E0518C" w:rsidRDefault="00E45A26" w:rsidP="00A270D5">
            <w:pPr>
              <w:snapToGrid w:val="0"/>
              <w:spacing w:before="80"/>
              <w:rPr>
                <w:rFonts w:ascii="Arial" w:hAnsi="Arial" w:cs="Arial"/>
                <w:sz w:val="16"/>
                <w:szCs w:val="16"/>
              </w:rPr>
            </w:pPr>
          </w:p>
        </w:tc>
        <w:tc>
          <w:tcPr>
            <w:tcW w:w="568" w:type="pct"/>
            <w:tcBorders>
              <w:left w:val="single" w:sz="1" w:space="0" w:color="000000"/>
              <w:bottom w:val="single" w:sz="1"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r w:rsidR="00E45A26" w:rsidRPr="00E0518C" w:rsidTr="00A270D5">
        <w:trPr>
          <w:cantSplit/>
          <w:trHeight w:val="403"/>
        </w:trPr>
        <w:tc>
          <w:tcPr>
            <w:tcW w:w="450" w:type="pct"/>
            <w:vMerge/>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266" w:type="pct"/>
            <w:tcBorders>
              <w:left w:val="single" w:sz="1" w:space="0" w:color="000000"/>
              <w:bottom w:val="single" w:sz="8" w:space="0" w:color="000000"/>
            </w:tcBorders>
            <w:vAlign w:val="center"/>
          </w:tcPr>
          <w:p w:rsidR="00E45A26" w:rsidRPr="00E0518C" w:rsidRDefault="00E45A26" w:rsidP="00E45A26">
            <w:pPr>
              <w:numPr>
                <w:ilvl w:val="0"/>
                <w:numId w:val="4"/>
              </w:numPr>
              <w:tabs>
                <w:tab w:val="clear" w:pos="283"/>
                <w:tab w:val="left" w:pos="720"/>
              </w:tabs>
              <w:suppressAutoHyphens/>
              <w:snapToGrid w:val="0"/>
              <w:spacing w:before="80"/>
              <w:ind w:left="720" w:hanging="720"/>
              <w:jc w:val="center"/>
              <w:rPr>
                <w:rFonts w:ascii="Arial" w:hAnsi="Arial" w:cs="Arial"/>
                <w:sz w:val="16"/>
                <w:szCs w:val="16"/>
              </w:rPr>
            </w:pPr>
          </w:p>
        </w:tc>
        <w:tc>
          <w:tcPr>
            <w:tcW w:w="1588" w:type="pct"/>
            <w:tcBorders>
              <w:left w:val="single" w:sz="1" w:space="0" w:color="000000"/>
              <w:bottom w:val="single" w:sz="8" w:space="0" w:color="000000"/>
            </w:tcBorders>
          </w:tcPr>
          <w:p w:rsidR="00E45A26" w:rsidRPr="00E0518C" w:rsidRDefault="00E45A26" w:rsidP="00A270D5">
            <w:pPr>
              <w:snapToGrid w:val="0"/>
              <w:spacing w:before="80"/>
              <w:rPr>
                <w:rFonts w:ascii="Arial" w:hAnsi="Arial" w:cs="Arial"/>
                <w:sz w:val="16"/>
                <w:szCs w:val="16"/>
              </w:rPr>
            </w:pPr>
          </w:p>
        </w:tc>
        <w:tc>
          <w:tcPr>
            <w:tcW w:w="1023" w:type="pct"/>
            <w:tcBorders>
              <w:left w:val="single" w:sz="1" w:space="0" w:color="000000"/>
              <w:bottom w:val="single" w:sz="8" w:space="0" w:color="000000"/>
            </w:tcBorders>
          </w:tcPr>
          <w:p w:rsidR="00E45A26" w:rsidRPr="00E0518C" w:rsidRDefault="00E45A26" w:rsidP="00A270D5">
            <w:pPr>
              <w:snapToGrid w:val="0"/>
              <w:spacing w:before="80"/>
              <w:rPr>
                <w:rFonts w:ascii="Arial" w:hAnsi="Arial" w:cs="Arial"/>
                <w:sz w:val="16"/>
                <w:szCs w:val="16"/>
              </w:rPr>
            </w:pPr>
          </w:p>
        </w:tc>
        <w:tc>
          <w:tcPr>
            <w:tcW w:w="566" w:type="pct"/>
            <w:tcBorders>
              <w:left w:val="single" w:sz="1" w:space="0" w:color="000000"/>
              <w:bottom w:val="single" w:sz="8" w:space="0" w:color="000000"/>
            </w:tcBorders>
          </w:tcPr>
          <w:p w:rsidR="00E45A26" w:rsidRPr="00E0518C" w:rsidRDefault="00E45A26" w:rsidP="00A270D5">
            <w:pPr>
              <w:snapToGrid w:val="0"/>
              <w:spacing w:before="80"/>
              <w:rPr>
                <w:rFonts w:ascii="Arial" w:hAnsi="Arial" w:cs="Arial"/>
                <w:sz w:val="16"/>
                <w:szCs w:val="16"/>
              </w:rPr>
            </w:pPr>
          </w:p>
        </w:tc>
        <w:tc>
          <w:tcPr>
            <w:tcW w:w="568" w:type="pct"/>
            <w:tcBorders>
              <w:left w:val="single" w:sz="1" w:space="0" w:color="000000"/>
              <w:bottom w:val="single" w:sz="8" w:space="0" w:color="000000"/>
              <w:right w:val="single" w:sz="4" w:space="0" w:color="auto"/>
            </w:tcBorders>
          </w:tcPr>
          <w:p w:rsidR="00E45A26" w:rsidRPr="00E0518C" w:rsidRDefault="00E45A26" w:rsidP="00A270D5">
            <w:pPr>
              <w:snapToGrid w:val="0"/>
              <w:spacing w:before="80"/>
              <w:rPr>
                <w:rFonts w:ascii="Arial" w:hAnsi="Arial" w:cs="Arial"/>
                <w:sz w:val="16"/>
                <w:szCs w:val="16"/>
              </w:rPr>
            </w:pPr>
          </w:p>
        </w:tc>
        <w:tc>
          <w:tcPr>
            <w:tcW w:w="539" w:type="pct"/>
            <w:tcBorders>
              <w:top w:val="single" w:sz="4" w:space="0" w:color="auto"/>
              <w:left w:val="single" w:sz="4" w:space="0" w:color="auto"/>
              <w:bottom w:val="single" w:sz="4" w:space="0" w:color="auto"/>
              <w:right w:val="single" w:sz="4" w:space="0" w:color="auto"/>
            </w:tcBorders>
          </w:tcPr>
          <w:p w:rsidR="00E45A26" w:rsidRPr="00E0518C" w:rsidRDefault="00E45A26" w:rsidP="00A270D5">
            <w:pPr>
              <w:snapToGrid w:val="0"/>
              <w:spacing w:before="80"/>
              <w:rPr>
                <w:rFonts w:ascii="Arial" w:hAnsi="Arial" w:cs="Arial"/>
                <w:sz w:val="16"/>
                <w:szCs w:val="16"/>
              </w:rPr>
            </w:pPr>
          </w:p>
        </w:tc>
      </w:tr>
    </w:tbl>
    <w:p w:rsidR="00E45A26" w:rsidRPr="00E0518C" w:rsidRDefault="00E45A26" w:rsidP="00E45A26">
      <w:pPr>
        <w:rPr>
          <w:rFonts w:ascii="Arial" w:hAnsi="Arial" w:cs="Arial"/>
          <w:sz w:val="16"/>
          <w:szCs w:val="16"/>
        </w:rPr>
      </w:pPr>
    </w:p>
    <w:p w:rsidR="00E45A26" w:rsidRPr="00E0518C" w:rsidRDefault="00E45A26" w:rsidP="00E45A26">
      <w:pPr>
        <w:ind w:left="720" w:hanging="720"/>
        <w:rPr>
          <w:rFonts w:ascii="Arial" w:hAnsi="Arial" w:cs="Arial"/>
          <w:sz w:val="16"/>
          <w:szCs w:val="16"/>
        </w:rPr>
      </w:pPr>
      <w:r w:rsidRPr="00E0518C">
        <w:rPr>
          <w:rFonts w:ascii="Arial" w:hAnsi="Arial" w:cs="Arial"/>
          <w:color w:val="FF0000"/>
          <w:sz w:val="16"/>
          <w:szCs w:val="16"/>
        </w:rPr>
        <w:t>Note:</w:t>
      </w:r>
      <w:r w:rsidRPr="00E0518C">
        <w:rPr>
          <w:rFonts w:ascii="Arial" w:hAnsi="Arial" w:cs="Arial"/>
          <w:sz w:val="16"/>
          <w:szCs w:val="16"/>
        </w:rPr>
        <w:t xml:space="preserve">  Each entry of the application including the professional experience should be initialed by one of the proposers.</w:t>
      </w:r>
    </w:p>
    <w:p w:rsidR="00E45A26" w:rsidRPr="00E0518C" w:rsidRDefault="00E45A26" w:rsidP="00E45A26">
      <w:pPr>
        <w:rPr>
          <w:rFonts w:ascii="Arial" w:hAnsi="Arial" w:cs="Arial"/>
          <w:sz w:val="16"/>
          <w:szCs w:val="16"/>
        </w:rPr>
      </w:pPr>
      <w:r w:rsidRPr="00E0518C">
        <w:rPr>
          <w:rFonts w:ascii="Arial" w:hAnsi="Arial" w:cs="Arial"/>
          <w:sz w:val="16"/>
          <w:szCs w:val="16"/>
        </w:rPr>
        <w:t xml:space="preserve">         after due verification. Certificates attached should be attested.</w:t>
      </w:r>
    </w:p>
    <w:p w:rsidR="00E45A26" w:rsidRPr="00E0518C" w:rsidRDefault="00E45A26" w:rsidP="00E45A26">
      <w:pPr>
        <w:rPr>
          <w:rFonts w:ascii="Arial" w:hAnsi="Arial" w:cs="Arial"/>
          <w:sz w:val="16"/>
          <w:szCs w:val="16"/>
        </w:rPr>
      </w:pPr>
      <w:r w:rsidRPr="00E0518C">
        <w:rPr>
          <w:rFonts w:ascii="Arial" w:hAnsi="Arial" w:cs="Arial"/>
          <w:sz w:val="16"/>
          <w:szCs w:val="16"/>
        </w:rPr>
        <w:t xml:space="preserve">         </w:t>
      </w:r>
      <w:r w:rsidRPr="00E0518C">
        <w:rPr>
          <w:rFonts w:ascii="Arial" w:hAnsi="Arial" w:cs="Arial"/>
          <w:color w:val="FF0000"/>
          <w:sz w:val="16"/>
          <w:szCs w:val="16"/>
        </w:rPr>
        <w:t>*</w:t>
      </w:r>
      <w:r w:rsidRPr="00E0518C">
        <w:rPr>
          <w:rFonts w:ascii="Arial" w:hAnsi="Arial" w:cs="Arial"/>
          <w:sz w:val="16"/>
          <w:szCs w:val="16"/>
        </w:rPr>
        <w:t xml:space="preserve"> For Defense officers only</w:t>
      </w:r>
    </w:p>
    <w:p w:rsidR="00E45A26" w:rsidRPr="00E0518C" w:rsidRDefault="00E45A26" w:rsidP="00E45A26">
      <w:pPr>
        <w:rPr>
          <w:rFonts w:ascii="Arial" w:hAnsi="Arial" w:cs="Arial"/>
          <w:sz w:val="16"/>
          <w:szCs w:val="16"/>
        </w:rPr>
      </w:pPr>
      <w:r w:rsidRPr="00E0518C">
        <w:rPr>
          <w:rFonts w:ascii="Arial" w:hAnsi="Arial" w:cs="Arial"/>
          <w:sz w:val="16"/>
          <w:szCs w:val="16"/>
        </w:rPr>
        <w:t>N. b.: If you do not have anybody to propose your name, kindly leave that column empty. We will arrange the proposal at our own.</w:t>
      </w:r>
    </w:p>
    <w:p w:rsidR="00E45A26" w:rsidRPr="00E0518C" w:rsidRDefault="00E45A26" w:rsidP="00E45A26">
      <w:pPr>
        <w:rPr>
          <w:rFonts w:ascii="Arial" w:hAnsi="Arial" w:cs="Arial"/>
          <w:sz w:val="16"/>
          <w:szCs w:val="16"/>
        </w:rPr>
      </w:pPr>
      <w:r w:rsidRPr="00E0518C">
        <w:rPr>
          <w:rFonts w:ascii="Arial" w:hAnsi="Arial" w:cs="Arial"/>
          <w:sz w:val="16"/>
          <w:szCs w:val="16"/>
        </w:rPr>
        <w:t xml:space="preserve">        </w:t>
      </w:r>
    </w:p>
    <w:p w:rsidR="00E45A26" w:rsidRPr="00E0518C" w:rsidRDefault="00E45A26" w:rsidP="00E45A26">
      <w:pPr>
        <w:tabs>
          <w:tab w:val="left" w:pos="9356"/>
        </w:tabs>
        <w:rPr>
          <w:rFonts w:ascii="Arial" w:hAnsi="Arial" w:cs="Arial"/>
          <w:b/>
          <w:sz w:val="16"/>
          <w:szCs w:val="16"/>
        </w:rPr>
      </w:pPr>
      <w:r w:rsidRPr="00E0518C">
        <w:rPr>
          <w:rFonts w:ascii="Arial" w:hAnsi="Arial" w:cs="Arial"/>
          <w:b/>
          <w:sz w:val="16"/>
          <w:szCs w:val="16"/>
        </w:rPr>
        <w:lastRenderedPageBreak/>
        <w:t>Resumes of Professional Experience (in about 100 words)</w:t>
      </w:r>
      <w:r w:rsidRPr="00E0518C">
        <w:rPr>
          <w:rFonts w:ascii="Arial" w:hAnsi="Arial" w:cs="Arial"/>
          <w:b/>
          <w:sz w:val="16"/>
          <w:szCs w:val="16"/>
        </w:rPr>
        <w:tab/>
        <w:t xml:space="preserve">   Initials of </w:t>
      </w:r>
    </w:p>
    <w:p w:rsidR="00E45A26" w:rsidRPr="00E0518C" w:rsidRDefault="00E45A26" w:rsidP="00E45A26">
      <w:pPr>
        <w:tabs>
          <w:tab w:val="left" w:pos="9356"/>
        </w:tabs>
        <w:rPr>
          <w:rFonts w:ascii="Arial" w:hAnsi="Arial" w:cs="Arial"/>
          <w:sz w:val="16"/>
          <w:szCs w:val="16"/>
        </w:rPr>
      </w:pPr>
      <w:r w:rsidRPr="00E0518C">
        <w:rPr>
          <w:rFonts w:ascii="Arial" w:hAnsi="Arial" w:cs="Arial"/>
          <w:sz w:val="16"/>
          <w:szCs w:val="16"/>
        </w:rPr>
        <w:t xml:space="preserve"> (Engineering works/Research Publications/Specification)</w:t>
      </w:r>
      <w:r w:rsidRPr="00E0518C">
        <w:rPr>
          <w:rFonts w:ascii="Arial" w:hAnsi="Arial" w:cs="Arial"/>
          <w:sz w:val="16"/>
          <w:szCs w:val="16"/>
        </w:rPr>
        <w:tab/>
        <w:t xml:space="preserve">   </w:t>
      </w:r>
      <w:r w:rsidRPr="00E0518C">
        <w:rPr>
          <w:rFonts w:ascii="Arial" w:hAnsi="Arial" w:cs="Arial"/>
          <w:b/>
          <w:sz w:val="16"/>
          <w:szCs w:val="16"/>
        </w:rPr>
        <w:t>Proposer</w:t>
      </w:r>
    </w:p>
    <w:p w:rsidR="00E45A26" w:rsidRPr="00E0518C" w:rsidRDefault="00E45A26" w:rsidP="00E45A26">
      <w:pPr>
        <w:tabs>
          <w:tab w:val="left" w:pos="9356"/>
        </w:tabs>
        <w:rPr>
          <w:rFonts w:ascii="Arial" w:hAnsi="Arial" w:cs="Arial"/>
          <w:sz w:val="16"/>
          <w:szCs w:val="16"/>
        </w:rPr>
      </w:pPr>
    </w:p>
    <w:tbl>
      <w:tblPr>
        <w:tblW w:w="0" w:type="auto"/>
        <w:tblInd w:w="108" w:type="dxa"/>
        <w:tblLayout w:type="fixed"/>
        <w:tblLook w:val="0000" w:firstRow="0" w:lastRow="0" w:firstColumn="0" w:lastColumn="0" w:noHBand="0" w:noVBand="0"/>
      </w:tblPr>
      <w:tblGrid>
        <w:gridCol w:w="8820"/>
        <w:gridCol w:w="540"/>
        <w:gridCol w:w="1260"/>
      </w:tblGrid>
      <w:tr w:rsidR="00E45A26" w:rsidRPr="00E0518C" w:rsidTr="00A270D5">
        <w:trPr>
          <w:cantSplit/>
          <w:trHeight w:val="270"/>
        </w:trPr>
        <w:tc>
          <w:tcPr>
            <w:tcW w:w="8820" w:type="dxa"/>
            <w:tcBorders>
              <w:top w:val="single" w:sz="8" w:space="0" w:color="000000"/>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270"/>
        </w:trPr>
        <w:tc>
          <w:tcPr>
            <w:tcW w:w="8820" w:type="dxa"/>
            <w:tcBorders>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540" w:type="dxa"/>
            <w:tcBorders>
              <w:left w:val="single" w:sz="1" w:space="0" w:color="000000"/>
            </w:tcBorders>
          </w:tcPr>
          <w:p w:rsidR="00E45A26" w:rsidRPr="00E0518C" w:rsidRDefault="00E45A26" w:rsidP="00A270D5">
            <w:pPr>
              <w:rPr>
                <w:rFonts w:ascii="Arial" w:hAnsi="Arial" w:cs="Arial"/>
                <w:sz w:val="16"/>
                <w:szCs w:val="16"/>
              </w:rPr>
            </w:pPr>
          </w:p>
        </w:tc>
        <w:tc>
          <w:tcPr>
            <w:tcW w:w="1260" w:type="dxa"/>
            <w:tcBorders>
              <w:bottom w:val="single" w:sz="1" w:space="0" w:color="000000"/>
            </w:tcBorders>
          </w:tcPr>
          <w:p w:rsidR="00E45A26" w:rsidRPr="00E0518C" w:rsidRDefault="00E45A26" w:rsidP="00A270D5">
            <w:pPr>
              <w:rPr>
                <w:rFonts w:ascii="Arial" w:hAnsi="Arial" w:cs="Arial"/>
                <w:sz w:val="16"/>
                <w:szCs w:val="16"/>
              </w:rPr>
            </w:pPr>
          </w:p>
        </w:tc>
      </w:tr>
    </w:tbl>
    <w:p w:rsidR="00E45A26" w:rsidRPr="00E0518C" w:rsidRDefault="00E45A26" w:rsidP="00E45A26">
      <w:pPr>
        <w:rPr>
          <w:rFonts w:ascii="Arial" w:hAnsi="Arial" w:cs="Arial"/>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b/>
          <w:sz w:val="16"/>
          <w:szCs w:val="16"/>
        </w:rPr>
        <w:t>DECLARATION BY THE APPLICANT</w:t>
      </w:r>
    </w:p>
    <w:p w:rsidR="00E45A26" w:rsidRPr="00E0518C" w:rsidRDefault="00E45A26" w:rsidP="00E45A26">
      <w:pPr>
        <w:jc w:val="center"/>
        <w:rPr>
          <w:rFonts w:ascii="Arial" w:hAnsi="Arial" w:cs="Arial"/>
          <w:b/>
          <w:sz w:val="16"/>
          <w:szCs w:val="16"/>
        </w:rPr>
      </w:pPr>
      <w:r w:rsidRPr="00E0518C">
        <w:rPr>
          <w:rFonts w:ascii="Arial" w:hAnsi="Arial" w:cs="Arial"/>
          <w:b/>
          <w:sz w:val="16"/>
          <w:szCs w:val="16"/>
        </w:rPr>
        <w:t>Form A (Byelaw 6)</w:t>
      </w:r>
    </w:p>
    <w:p w:rsidR="00E45A26" w:rsidRPr="00E0518C" w:rsidRDefault="00E45A26" w:rsidP="00E45A26">
      <w:pPr>
        <w:rPr>
          <w:rFonts w:ascii="Arial" w:hAnsi="Arial" w:cs="Arial"/>
          <w:sz w:val="16"/>
          <w:szCs w:val="16"/>
        </w:rPr>
      </w:pPr>
    </w:p>
    <w:p w:rsidR="00E45A26" w:rsidRPr="00E0518C" w:rsidRDefault="00E45A26" w:rsidP="00E45A26">
      <w:pPr>
        <w:jc w:val="both"/>
        <w:rPr>
          <w:rFonts w:ascii="Arial" w:hAnsi="Arial" w:cs="Arial"/>
          <w:sz w:val="16"/>
          <w:szCs w:val="16"/>
        </w:rPr>
      </w:pPr>
      <w:r w:rsidRPr="00E0518C">
        <w:rPr>
          <w:rFonts w:ascii="Arial" w:hAnsi="Arial" w:cs="Arial"/>
          <w:sz w:val="16"/>
          <w:szCs w:val="16"/>
        </w:rPr>
        <w:t xml:space="preserve">I, the undersigned agree that in the event of my election to the membership of Antenna Test and Measurement Society, I will be governed by the Constitution of the Society as it now is, or as it may hereafter be altered. I, as a member of ATMS will advance the objects of the Society as far as they shall be in my power. </w:t>
      </w:r>
    </w:p>
    <w:p w:rsidR="00E45A26" w:rsidRPr="00E0518C" w:rsidRDefault="00E45A26" w:rsidP="00E45A26">
      <w:pPr>
        <w:jc w:val="both"/>
        <w:rPr>
          <w:rFonts w:ascii="Arial" w:hAnsi="Arial" w:cs="Arial"/>
          <w:sz w:val="16"/>
          <w:szCs w:val="16"/>
        </w:rPr>
      </w:pPr>
    </w:p>
    <w:p w:rsidR="00E45A26" w:rsidRPr="00E0518C" w:rsidRDefault="00E45A26" w:rsidP="00E45A26">
      <w:pPr>
        <w:jc w:val="both"/>
        <w:rPr>
          <w:rFonts w:ascii="Arial" w:hAnsi="Arial" w:cs="Arial"/>
          <w:i/>
          <w:sz w:val="16"/>
          <w:szCs w:val="16"/>
        </w:rPr>
      </w:pPr>
      <w:r w:rsidRPr="00E0518C">
        <w:rPr>
          <w:rFonts w:ascii="Arial" w:hAnsi="Arial" w:cs="Arial"/>
          <w:i/>
          <w:sz w:val="16"/>
          <w:szCs w:val="16"/>
        </w:rPr>
        <w:t xml:space="preserve">“Further, as a member of ATMS, I shall follow professional ethics, maintain integrity in research and publications, uphold the cause and dignity of the Society, </w:t>
      </w:r>
      <w:r w:rsidRPr="00E0518C">
        <w:rPr>
          <w:rFonts w:ascii="Arial" w:hAnsi="Arial" w:cs="Arial"/>
          <w:i/>
          <w:sz w:val="16"/>
          <w:szCs w:val="16"/>
          <w:lang w:val="en-GB"/>
        </w:rPr>
        <w:t>endeavour</w:t>
      </w:r>
      <w:r w:rsidRPr="00E0518C">
        <w:rPr>
          <w:rFonts w:ascii="Arial" w:hAnsi="Arial" w:cs="Arial"/>
          <w:i/>
          <w:sz w:val="16"/>
          <w:szCs w:val="16"/>
        </w:rPr>
        <w:t xml:space="preserve"> to be objective in my judgment and strive for the enrichment of human values and thoughts.”</w:t>
      </w:r>
    </w:p>
    <w:p w:rsidR="00E45A26" w:rsidRPr="00E0518C" w:rsidRDefault="00E45A26" w:rsidP="00E45A26">
      <w:pPr>
        <w:jc w:val="both"/>
        <w:rPr>
          <w:rFonts w:ascii="Arial" w:hAnsi="Arial" w:cs="Arial"/>
          <w:sz w:val="16"/>
          <w:szCs w:val="16"/>
        </w:rPr>
      </w:pPr>
    </w:p>
    <w:p w:rsidR="00E45A26" w:rsidRPr="00E0518C" w:rsidRDefault="00E45A26" w:rsidP="00E45A26">
      <w:pPr>
        <w:jc w:val="both"/>
        <w:rPr>
          <w:rFonts w:ascii="Arial" w:hAnsi="Arial" w:cs="Arial"/>
          <w:sz w:val="16"/>
          <w:szCs w:val="16"/>
        </w:rPr>
      </w:pPr>
      <w:r w:rsidRPr="00E0518C">
        <w:rPr>
          <w:rFonts w:ascii="Arial" w:hAnsi="Arial" w:cs="Arial"/>
          <w:sz w:val="16"/>
          <w:szCs w:val="16"/>
        </w:rPr>
        <w:t>Witness my hand this _______________________day of ____________________200___________________________</w:t>
      </w:r>
    </w:p>
    <w:p w:rsidR="00E45A26" w:rsidRPr="00E0518C" w:rsidRDefault="00E45A26" w:rsidP="00E45A26">
      <w:pPr>
        <w:spacing w:before="20"/>
        <w:jc w:val="both"/>
        <w:rPr>
          <w:rFonts w:ascii="Arial" w:hAnsi="Arial" w:cs="Arial"/>
          <w:sz w:val="16"/>
          <w:szCs w:val="16"/>
        </w:rPr>
      </w:pPr>
      <w:r w:rsidRPr="00E0518C">
        <w:rPr>
          <w:rFonts w:ascii="Arial" w:hAnsi="Arial" w:cs="Arial"/>
          <w:sz w:val="16"/>
          <w:szCs w:val="16"/>
        </w:rPr>
        <w:t xml:space="preserve">                                                  Date                                                    Month                                        Year</w:t>
      </w:r>
    </w:p>
    <w:p w:rsidR="00E45A26" w:rsidRPr="00E0518C" w:rsidRDefault="00E45A26" w:rsidP="00E45A26">
      <w:pPr>
        <w:jc w:val="right"/>
        <w:rPr>
          <w:rFonts w:ascii="Arial" w:hAnsi="Arial" w:cs="Arial"/>
          <w:sz w:val="16"/>
          <w:szCs w:val="16"/>
        </w:rPr>
      </w:pPr>
    </w:p>
    <w:p w:rsidR="00E45A26" w:rsidRPr="00E0518C" w:rsidRDefault="00E45A26" w:rsidP="00E45A26">
      <w:pPr>
        <w:jc w:val="right"/>
        <w:rPr>
          <w:rFonts w:ascii="Arial" w:hAnsi="Arial" w:cs="Arial"/>
          <w:sz w:val="16"/>
          <w:szCs w:val="16"/>
        </w:rPr>
      </w:pPr>
    </w:p>
    <w:p w:rsidR="00E45A26" w:rsidRPr="00E0518C" w:rsidRDefault="00E45A26" w:rsidP="00E45A26">
      <w:pPr>
        <w:jc w:val="right"/>
        <w:rPr>
          <w:rFonts w:ascii="Arial" w:hAnsi="Arial" w:cs="Arial"/>
          <w:sz w:val="16"/>
          <w:szCs w:val="16"/>
        </w:rPr>
      </w:pPr>
      <w:r w:rsidRPr="00E0518C">
        <w:rPr>
          <w:rFonts w:ascii="Arial" w:hAnsi="Arial" w:cs="Arial"/>
          <w:sz w:val="16"/>
          <w:szCs w:val="16"/>
        </w:rPr>
        <w:t>Signature ______________________</w:t>
      </w:r>
    </w:p>
    <w:p w:rsidR="00E45A26" w:rsidRPr="00E0518C" w:rsidRDefault="00E45A26" w:rsidP="00E45A26">
      <w:pPr>
        <w:rPr>
          <w:rFonts w:ascii="Arial" w:hAnsi="Arial" w:cs="Arial"/>
          <w:sz w:val="16"/>
          <w:szCs w:val="16"/>
        </w:rPr>
      </w:pPr>
      <w:r w:rsidRPr="00E0518C">
        <w:rPr>
          <w:rFonts w:ascii="Arial" w:hAnsi="Arial" w:cs="Arial"/>
          <w:sz w:val="16"/>
          <w:szCs w:val="16"/>
        </w:rPr>
        <w:t>Date:</w:t>
      </w:r>
    </w:p>
    <w:p w:rsidR="00E45A26" w:rsidRPr="00E0518C" w:rsidRDefault="00E45A26" w:rsidP="00E45A26">
      <w:pPr>
        <w:rPr>
          <w:rFonts w:ascii="Arial" w:hAnsi="Arial" w:cs="Arial"/>
          <w:sz w:val="16"/>
          <w:szCs w:val="16"/>
        </w:rPr>
      </w:pPr>
    </w:p>
    <w:p w:rsidR="00E45A26" w:rsidRPr="00E0518C" w:rsidRDefault="00E45A26" w:rsidP="00E45A26">
      <w:pPr>
        <w:spacing w:before="20"/>
        <w:rPr>
          <w:rFonts w:ascii="Arial" w:hAnsi="Arial" w:cs="Arial"/>
          <w:sz w:val="16"/>
          <w:szCs w:val="16"/>
        </w:rPr>
      </w:pPr>
      <w:r w:rsidRPr="00E0518C">
        <w:rPr>
          <w:rFonts w:ascii="Arial" w:hAnsi="Arial" w:cs="Arial"/>
          <w:sz w:val="16"/>
          <w:szCs w:val="16"/>
        </w:rPr>
        <w:t xml:space="preserve">Encl: 1. </w:t>
      </w:r>
      <w:proofErr w:type="spellStart"/>
      <w:r w:rsidRPr="00E0518C">
        <w:rPr>
          <w:rFonts w:ascii="Arial" w:hAnsi="Arial" w:cs="Arial"/>
          <w:sz w:val="16"/>
          <w:szCs w:val="16"/>
        </w:rPr>
        <w:t>Biodata</w:t>
      </w:r>
      <w:proofErr w:type="spellEnd"/>
    </w:p>
    <w:p w:rsidR="00E45A26" w:rsidRPr="00E0518C" w:rsidRDefault="00E45A26" w:rsidP="00E45A26">
      <w:pPr>
        <w:spacing w:before="20"/>
        <w:rPr>
          <w:rFonts w:ascii="Arial" w:hAnsi="Arial" w:cs="Arial"/>
          <w:sz w:val="16"/>
          <w:szCs w:val="16"/>
        </w:rPr>
      </w:pPr>
      <w:r w:rsidRPr="00E0518C">
        <w:rPr>
          <w:rFonts w:ascii="Arial" w:hAnsi="Arial" w:cs="Arial"/>
          <w:sz w:val="16"/>
          <w:szCs w:val="16"/>
        </w:rPr>
        <w:t xml:space="preserve">         2. Certificates _______________________copies</w:t>
      </w:r>
    </w:p>
    <w:p w:rsidR="00E45A26" w:rsidRPr="00E0518C" w:rsidRDefault="00E45A26" w:rsidP="00E45A26">
      <w:pPr>
        <w:spacing w:before="20"/>
        <w:rPr>
          <w:rFonts w:ascii="Arial" w:hAnsi="Arial" w:cs="Arial"/>
          <w:sz w:val="16"/>
          <w:szCs w:val="16"/>
        </w:rPr>
      </w:pPr>
      <w:r w:rsidRPr="00E0518C">
        <w:rPr>
          <w:rFonts w:ascii="Arial" w:hAnsi="Arial" w:cs="Arial"/>
          <w:sz w:val="16"/>
          <w:szCs w:val="16"/>
        </w:rPr>
        <w:t xml:space="preserve">         3. </w:t>
      </w:r>
      <w:proofErr w:type="spellStart"/>
      <w:r w:rsidRPr="00E0518C">
        <w:rPr>
          <w:rFonts w:ascii="Arial" w:hAnsi="Arial" w:cs="Arial"/>
          <w:sz w:val="16"/>
          <w:szCs w:val="16"/>
        </w:rPr>
        <w:t>Cheque</w:t>
      </w:r>
      <w:proofErr w:type="spellEnd"/>
      <w:r w:rsidRPr="00E0518C">
        <w:rPr>
          <w:rFonts w:ascii="Arial" w:hAnsi="Arial" w:cs="Arial"/>
          <w:sz w:val="16"/>
          <w:szCs w:val="16"/>
        </w:rPr>
        <w:t xml:space="preserve">/Bank Draft </w:t>
      </w:r>
      <w:proofErr w:type="spellStart"/>
      <w:r w:rsidRPr="00E0518C">
        <w:rPr>
          <w:rFonts w:ascii="Arial" w:hAnsi="Arial" w:cs="Arial"/>
          <w:sz w:val="16"/>
          <w:szCs w:val="16"/>
        </w:rPr>
        <w:t>No._____________dated</w:t>
      </w:r>
      <w:proofErr w:type="spellEnd"/>
      <w:r w:rsidRPr="00E0518C">
        <w:rPr>
          <w:rFonts w:ascii="Arial" w:hAnsi="Arial" w:cs="Arial"/>
          <w:sz w:val="16"/>
          <w:szCs w:val="16"/>
        </w:rPr>
        <w:t xml:space="preserve">________ (Please write your name on the reverse of </w:t>
      </w:r>
      <w:proofErr w:type="spellStart"/>
      <w:r w:rsidRPr="00E0518C">
        <w:rPr>
          <w:rFonts w:ascii="Arial" w:hAnsi="Arial" w:cs="Arial"/>
          <w:sz w:val="16"/>
          <w:szCs w:val="16"/>
        </w:rPr>
        <w:t>Cheque</w:t>
      </w:r>
      <w:proofErr w:type="spellEnd"/>
      <w:r w:rsidRPr="00E0518C">
        <w:rPr>
          <w:rFonts w:ascii="Arial" w:hAnsi="Arial" w:cs="Arial"/>
          <w:sz w:val="16"/>
          <w:szCs w:val="16"/>
        </w:rPr>
        <w:t>/Draft)</w:t>
      </w:r>
    </w:p>
    <w:p w:rsidR="00E45A26" w:rsidRPr="00E0518C" w:rsidRDefault="00E45A26" w:rsidP="00E45A26">
      <w:pPr>
        <w:spacing w:before="20"/>
        <w:rPr>
          <w:rFonts w:ascii="Arial" w:hAnsi="Arial" w:cs="Arial"/>
          <w:sz w:val="16"/>
          <w:szCs w:val="16"/>
        </w:rPr>
      </w:pPr>
      <w:r w:rsidRPr="00E0518C">
        <w:rPr>
          <w:rFonts w:ascii="Arial" w:hAnsi="Arial" w:cs="Arial"/>
          <w:sz w:val="16"/>
          <w:szCs w:val="16"/>
        </w:rPr>
        <w:t xml:space="preserve">             drawn on ________________________for Rs. _________________ is enclosed.</w:t>
      </w:r>
    </w:p>
    <w:p w:rsidR="00E45A26" w:rsidRPr="00E0518C" w:rsidRDefault="00E45A26" w:rsidP="00E45A26">
      <w:pPr>
        <w:pBdr>
          <w:bottom w:val="single" w:sz="8" w:space="1" w:color="auto"/>
        </w:pBdr>
        <w:spacing w:before="20"/>
        <w:rPr>
          <w:rFonts w:ascii="Arial" w:hAnsi="Arial" w:cs="Arial"/>
          <w:sz w:val="16"/>
          <w:szCs w:val="16"/>
        </w:rPr>
      </w:pPr>
    </w:p>
    <w:tbl>
      <w:tblPr>
        <w:tblW w:w="0" w:type="auto"/>
        <w:tblInd w:w="108" w:type="dxa"/>
        <w:tblLayout w:type="fixed"/>
        <w:tblLook w:val="0000" w:firstRow="0" w:lastRow="0" w:firstColumn="0" w:lastColumn="0" w:noHBand="0" w:noVBand="0"/>
      </w:tblPr>
      <w:tblGrid>
        <w:gridCol w:w="10659"/>
      </w:tblGrid>
      <w:tr w:rsidR="00E45A26" w:rsidRPr="00E0518C" w:rsidTr="00A270D5">
        <w:trPr>
          <w:cantSplit/>
          <w:trHeight w:val="50"/>
        </w:trPr>
        <w:tc>
          <w:tcPr>
            <w:tcW w:w="10659" w:type="dxa"/>
            <w:tcBorders>
              <w:top w:val="single" w:sz="8" w:space="0" w:color="000000"/>
            </w:tcBorders>
          </w:tcPr>
          <w:p w:rsidR="00E45A26" w:rsidRPr="00E0518C" w:rsidRDefault="00E45A26" w:rsidP="00A270D5">
            <w:pPr>
              <w:rPr>
                <w:rFonts w:ascii="Arial" w:hAnsi="Arial" w:cs="Arial"/>
                <w:sz w:val="16"/>
                <w:szCs w:val="16"/>
              </w:rPr>
            </w:pPr>
          </w:p>
        </w:tc>
      </w:tr>
    </w:tbl>
    <w:p w:rsidR="00E45A26" w:rsidRPr="00E0518C" w:rsidRDefault="00E45A26" w:rsidP="00E45A26">
      <w:pPr>
        <w:rPr>
          <w:rFonts w:ascii="Arial" w:hAnsi="Arial" w:cs="Arial"/>
          <w:b/>
          <w:sz w:val="16"/>
          <w:szCs w:val="16"/>
        </w:rPr>
      </w:pPr>
      <w:r w:rsidRPr="00E0518C">
        <w:rPr>
          <w:rFonts w:ascii="Arial" w:hAnsi="Arial" w:cs="Arial"/>
          <w:b/>
          <w:sz w:val="16"/>
          <w:szCs w:val="16"/>
        </w:rPr>
        <w:t>PROPOSER’S RECOMMENDATION</w:t>
      </w:r>
    </w:p>
    <w:p w:rsidR="00E45A26" w:rsidRPr="00E0518C" w:rsidRDefault="00E45A26" w:rsidP="00E45A26">
      <w:pPr>
        <w:rPr>
          <w:rFonts w:ascii="Arial" w:hAnsi="Arial" w:cs="Arial"/>
          <w:sz w:val="16"/>
          <w:szCs w:val="16"/>
        </w:rPr>
      </w:pPr>
    </w:p>
    <w:p w:rsidR="00E45A26" w:rsidRPr="00E0518C" w:rsidRDefault="00E45A26" w:rsidP="00E45A26">
      <w:pPr>
        <w:rPr>
          <w:rFonts w:ascii="Arial" w:hAnsi="Arial" w:cs="Arial"/>
          <w:sz w:val="16"/>
          <w:szCs w:val="16"/>
        </w:rPr>
      </w:pPr>
      <w:r w:rsidRPr="00E0518C">
        <w:rPr>
          <w:rFonts w:ascii="Arial" w:hAnsi="Arial" w:cs="Arial"/>
          <w:sz w:val="16"/>
          <w:szCs w:val="16"/>
        </w:rPr>
        <w:t>From personal knowledge and having satisfied in respect of applicant’s qualification and experience, I/We recommend him to the Council as being in every way a fit and proper person to be admitted to the Society as Fellow/Member/Associate Member.</w:t>
      </w:r>
    </w:p>
    <w:p w:rsidR="00E45A26" w:rsidRPr="00E0518C" w:rsidRDefault="00E45A26" w:rsidP="00E45A26">
      <w:pPr>
        <w:rPr>
          <w:rFonts w:ascii="Arial" w:hAnsi="Arial" w:cs="Arial"/>
          <w:sz w:val="16"/>
          <w:szCs w:val="16"/>
        </w:rPr>
      </w:pPr>
    </w:p>
    <w:tbl>
      <w:tblPr>
        <w:tblW w:w="0" w:type="auto"/>
        <w:tblInd w:w="108" w:type="dxa"/>
        <w:tblLayout w:type="fixed"/>
        <w:tblLook w:val="0000" w:firstRow="0" w:lastRow="0" w:firstColumn="0" w:lastColumn="0" w:noHBand="0" w:noVBand="0"/>
      </w:tblPr>
      <w:tblGrid>
        <w:gridCol w:w="375"/>
        <w:gridCol w:w="3365"/>
        <w:gridCol w:w="3553"/>
        <w:gridCol w:w="3402"/>
      </w:tblGrid>
      <w:tr w:rsidR="00E45A26" w:rsidRPr="00E0518C" w:rsidTr="00A270D5">
        <w:trPr>
          <w:cantSplit/>
          <w:trHeight w:val="225"/>
        </w:trPr>
        <w:tc>
          <w:tcPr>
            <w:tcW w:w="375" w:type="dxa"/>
            <w:tcBorders>
              <w:top w:val="single" w:sz="8" w:space="0" w:color="000000"/>
              <w:left w:val="single" w:sz="8" w:space="0" w:color="000000"/>
              <w:bottom w:val="single" w:sz="1" w:space="0" w:color="000000"/>
            </w:tcBorders>
          </w:tcPr>
          <w:p w:rsidR="00E45A26" w:rsidRPr="00E0518C" w:rsidRDefault="00E45A26" w:rsidP="00A270D5">
            <w:pPr>
              <w:jc w:val="center"/>
              <w:rPr>
                <w:rFonts w:ascii="Arial" w:hAnsi="Arial" w:cs="Arial"/>
                <w:sz w:val="16"/>
                <w:szCs w:val="16"/>
              </w:rPr>
            </w:pPr>
          </w:p>
        </w:tc>
        <w:tc>
          <w:tcPr>
            <w:tcW w:w="3365" w:type="dxa"/>
            <w:tcBorders>
              <w:top w:val="single" w:sz="8" w:space="0" w:color="000000"/>
              <w:left w:val="single" w:sz="8" w:space="0" w:color="000000"/>
              <w:bottom w:val="single" w:sz="1" w:space="0" w:color="000000"/>
            </w:tcBorders>
          </w:tcPr>
          <w:p w:rsidR="00E45A26" w:rsidRPr="00E0518C" w:rsidRDefault="00E45A26" w:rsidP="00A270D5">
            <w:pPr>
              <w:jc w:val="center"/>
              <w:rPr>
                <w:rFonts w:ascii="Arial" w:hAnsi="Arial" w:cs="Arial"/>
                <w:sz w:val="16"/>
                <w:szCs w:val="16"/>
              </w:rPr>
            </w:pPr>
            <w:r w:rsidRPr="00E0518C">
              <w:rPr>
                <w:rFonts w:ascii="Arial" w:hAnsi="Arial" w:cs="Arial"/>
                <w:sz w:val="16"/>
                <w:szCs w:val="16"/>
              </w:rPr>
              <w:t>Name (in Block Letters)</w:t>
            </w:r>
          </w:p>
        </w:tc>
        <w:tc>
          <w:tcPr>
            <w:tcW w:w="3553" w:type="dxa"/>
            <w:tcBorders>
              <w:top w:val="single" w:sz="8" w:space="0" w:color="000000"/>
              <w:left w:val="single" w:sz="1" w:space="0" w:color="000000"/>
              <w:bottom w:val="single" w:sz="1" w:space="0" w:color="000000"/>
            </w:tcBorders>
          </w:tcPr>
          <w:p w:rsidR="00E45A26" w:rsidRPr="00E0518C" w:rsidRDefault="00E45A26" w:rsidP="00A270D5">
            <w:pPr>
              <w:jc w:val="center"/>
              <w:rPr>
                <w:rFonts w:ascii="Arial" w:hAnsi="Arial" w:cs="Arial"/>
                <w:sz w:val="16"/>
                <w:szCs w:val="16"/>
              </w:rPr>
            </w:pPr>
            <w:r w:rsidRPr="00E0518C">
              <w:rPr>
                <w:rFonts w:ascii="Arial" w:hAnsi="Arial" w:cs="Arial"/>
                <w:sz w:val="16"/>
                <w:szCs w:val="16"/>
              </w:rPr>
              <w:t>Membership No.</w:t>
            </w:r>
          </w:p>
        </w:tc>
        <w:tc>
          <w:tcPr>
            <w:tcW w:w="3402" w:type="dxa"/>
            <w:tcBorders>
              <w:top w:val="single" w:sz="8" w:space="0" w:color="000000"/>
              <w:left w:val="single" w:sz="1" w:space="0" w:color="000000"/>
              <w:bottom w:val="single" w:sz="1" w:space="0" w:color="000000"/>
              <w:right w:val="single" w:sz="8" w:space="0" w:color="000000"/>
            </w:tcBorders>
          </w:tcPr>
          <w:p w:rsidR="00E45A26" w:rsidRPr="00E0518C" w:rsidRDefault="00E45A26" w:rsidP="00A270D5">
            <w:pPr>
              <w:jc w:val="center"/>
              <w:rPr>
                <w:rFonts w:ascii="Arial" w:hAnsi="Arial" w:cs="Arial"/>
                <w:sz w:val="16"/>
                <w:szCs w:val="16"/>
              </w:rPr>
            </w:pPr>
            <w:r w:rsidRPr="00E0518C">
              <w:rPr>
                <w:rFonts w:ascii="Arial" w:hAnsi="Arial" w:cs="Arial"/>
                <w:sz w:val="16"/>
                <w:szCs w:val="16"/>
              </w:rPr>
              <w:t>Signature with date</w:t>
            </w:r>
          </w:p>
        </w:tc>
      </w:tr>
      <w:tr w:rsidR="00E45A26" w:rsidRPr="00E0518C" w:rsidTr="00A270D5">
        <w:trPr>
          <w:cantSplit/>
          <w:trHeight w:val="331"/>
        </w:trPr>
        <w:tc>
          <w:tcPr>
            <w:tcW w:w="375" w:type="dxa"/>
            <w:tcBorders>
              <w:left w:val="single" w:sz="8" w:space="0" w:color="000000"/>
              <w:bottom w:val="single" w:sz="1" w:space="0" w:color="000000"/>
            </w:tcBorders>
            <w:vAlign w:val="center"/>
          </w:tcPr>
          <w:p w:rsidR="00E45A26" w:rsidRPr="00E0518C" w:rsidRDefault="00E45A26" w:rsidP="00E45A26">
            <w:pPr>
              <w:numPr>
                <w:ilvl w:val="0"/>
                <w:numId w:val="1"/>
              </w:numPr>
              <w:suppressAutoHyphens/>
              <w:jc w:val="center"/>
              <w:rPr>
                <w:rFonts w:ascii="Arial" w:hAnsi="Arial" w:cs="Arial"/>
                <w:sz w:val="16"/>
                <w:szCs w:val="16"/>
              </w:rPr>
            </w:pPr>
          </w:p>
        </w:tc>
        <w:tc>
          <w:tcPr>
            <w:tcW w:w="3365" w:type="dxa"/>
            <w:tcBorders>
              <w:left w:val="single" w:sz="8" w:space="0" w:color="000000"/>
              <w:bottom w:val="single" w:sz="1" w:space="0" w:color="000000"/>
            </w:tcBorders>
          </w:tcPr>
          <w:p w:rsidR="00E45A26" w:rsidRPr="00E0518C" w:rsidRDefault="00E45A26" w:rsidP="00A270D5">
            <w:pPr>
              <w:rPr>
                <w:rFonts w:ascii="Arial" w:hAnsi="Arial" w:cs="Arial"/>
                <w:sz w:val="16"/>
                <w:szCs w:val="16"/>
              </w:rPr>
            </w:pPr>
          </w:p>
        </w:tc>
        <w:tc>
          <w:tcPr>
            <w:tcW w:w="3553" w:type="dxa"/>
            <w:tcBorders>
              <w:left w:val="single" w:sz="1" w:space="0" w:color="000000"/>
              <w:bottom w:val="single" w:sz="1" w:space="0" w:color="000000"/>
            </w:tcBorders>
          </w:tcPr>
          <w:p w:rsidR="00E45A26" w:rsidRPr="00E0518C" w:rsidRDefault="00E45A26" w:rsidP="00A270D5">
            <w:pPr>
              <w:rPr>
                <w:rFonts w:ascii="Arial" w:hAnsi="Arial" w:cs="Arial"/>
                <w:sz w:val="16"/>
                <w:szCs w:val="16"/>
              </w:rPr>
            </w:pPr>
          </w:p>
        </w:tc>
        <w:tc>
          <w:tcPr>
            <w:tcW w:w="3402" w:type="dxa"/>
            <w:tcBorders>
              <w:left w:val="single" w:sz="1" w:space="0" w:color="000000"/>
              <w:bottom w:val="single" w:sz="1" w:space="0" w:color="000000"/>
              <w:right w:val="single" w:sz="8" w:space="0" w:color="000000"/>
            </w:tcBorders>
          </w:tcPr>
          <w:p w:rsidR="00E45A26" w:rsidRPr="00E0518C" w:rsidRDefault="00E45A26" w:rsidP="00A270D5">
            <w:pPr>
              <w:rPr>
                <w:rFonts w:ascii="Arial" w:hAnsi="Arial" w:cs="Arial"/>
                <w:sz w:val="16"/>
                <w:szCs w:val="16"/>
              </w:rPr>
            </w:pPr>
          </w:p>
        </w:tc>
      </w:tr>
      <w:tr w:rsidR="00E45A26" w:rsidRPr="00E0518C" w:rsidTr="00A270D5">
        <w:trPr>
          <w:cantSplit/>
          <w:trHeight w:val="367"/>
        </w:trPr>
        <w:tc>
          <w:tcPr>
            <w:tcW w:w="375" w:type="dxa"/>
            <w:tcBorders>
              <w:left w:val="single" w:sz="8" w:space="0" w:color="000000"/>
              <w:bottom w:val="single" w:sz="8" w:space="0" w:color="000000"/>
            </w:tcBorders>
            <w:vAlign w:val="center"/>
          </w:tcPr>
          <w:p w:rsidR="00E45A26" w:rsidRPr="00E0518C" w:rsidRDefault="00E45A26" w:rsidP="00E45A26">
            <w:pPr>
              <w:numPr>
                <w:ilvl w:val="0"/>
                <w:numId w:val="1"/>
              </w:numPr>
              <w:suppressAutoHyphens/>
              <w:jc w:val="center"/>
              <w:rPr>
                <w:rFonts w:ascii="Arial" w:hAnsi="Arial" w:cs="Arial"/>
                <w:sz w:val="16"/>
                <w:szCs w:val="16"/>
              </w:rPr>
            </w:pPr>
          </w:p>
        </w:tc>
        <w:tc>
          <w:tcPr>
            <w:tcW w:w="3365" w:type="dxa"/>
            <w:tcBorders>
              <w:left w:val="single" w:sz="8" w:space="0" w:color="000000"/>
              <w:bottom w:val="single" w:sz="8" w:space="0" w:color="000000"/>
            </w:tcBorders>
          </w:tcPr>
          <w:p w:rsidR="00E45A26" w:rsidRPr="00E0518C" w:rsidRDefault="00E45A26" w:rsidP="00A270D5">
            <w:pPr>
              <w:rPr>
                <w:rFonts w:ascii="Arial" w:hAnsi="Arial" w:cs="Arial"/>
                <w:sz w:val="16"/>
                <w:szCs w:val="16"/>
              </w:rPr>
            </w:pPr>
          </w:p>
        </w:tc>
        <w:tc>
          <w:tcPr>
            <w:tcW w:w="3553" w:type="dxa"/>
            <w:tcBorders>
              <w:left w:val="single" w:sz="1" w:space="0" w:color="000000"/>
              <w:bottom w:val="single" w:sz="8" w:space="0" w:color="000000"/>
            </w:tcBorders>
          </w:tcPr>
          <w:p w:rsidR="00E45A26" w:rsidRPr="00E0518C" w:rsidRDefault="00E45A26" w:rsidP="00A270D5">
            <w:pPr>
              <w:rPr>
                <w:rFonts w:ascii="Arial" w:hAnsi="Arial" w:cs="Arial"/>
                <w:sz w:val="16"/>
                <w:szCs w:val="16"/>
              </w:rPr>
            </w:pPr>
          </w:p>
        </w:tc>
        <w:tc>
          <w:tcPr>
            <w:tcW w:w="3402" w:type="dxa"/>
            <w:tcBorders>
              <w:left w:val="single" w:sz="1" w:space="0" w:color="000000"/>
              <w:bottom w:val="single" w:sz="8" w:space="0" w:color="000000"/>
              <w:right w:val="single" w:sz="8" w:space="0" w:color="000000"/>
            </w:tcBorders>
          </w:tcPr>
          <w:p w:rsidR="00E45A26" w:rsidRPr="00E0518C" w:rsidRDefault="00E45A26" w:rsidP="00A270D5">
            <w:pPr>
              <w:rPr>
                <w:rFonts w:ascii="Arial" w:hAnsi="Arial" w:cs="Arial"/>
                <w:sz w:val="16"/>
                <w:szCs w:val="16"/>
              </w:rPr>
            </w:pPr>
          </w:p>
        </w:tc>
      </w:tr>
    </w:tbl>
    <w:p w:rsidR="00E45A26" w:rsidRPr="00E0518C" w:rsidRDefault="00E45A26" w:rsidP="00E45A26">
      <w:pPr>
        <w:rPr>
          <w:rFonts w:ascii="Arial" w:hAnsi="Arial" w:cs="Arial"/>
          <w:sz w:val="16"/>
          <w:szCs w:val="16"/>
        </w:rPr>
      </w:pPr>
    </w:p>
    <w:p w:rsidR="00E45A26" w:rsidRPr="00E0518C" w:rsidRDefault="00E45A26" w:rsidP="00E45A26">
      <w:pPr>
        <w:rPr>
          <w:rFonts w:ascii="Arial" w:hAnsi="Arial" w:cs="Arial"/>
          <w:b/>
          <w:sz w:val="16"/>
          <w:szCs w:val="16"/>
        </w:rPr>
      </w:pPr>
      <w:r w:rsidRPr="00E0518C">
        <w:rPr>
          <w:rFonts w:ascii="Arial" w:hAnsi="Arial" w:cs="Arial"/>
          <w:b/>
          <w:sz w:val="16"/>
          <w:szCs w:val="16"/>
        </w:rPr>
        <w:t>FOR OFFICE USE ONLY</w:t>
      </w:r>
    </w:p>
    <w:tbl>
      <w:tblPr>
        <w:tblW w:w="0" w:type="auto"/>
        <w:tblInd w:w="108" w:type="dxa"/>
        <w:tblLayout w:type="fixed"/>
        <w:tblLook w:val="0000" w:firstRow="0" w:lastRow="0" w:firstColumn="0" w:lastColumn="0" w:noHBand="0" w:noVBand="0"/>
      </w:tblPr>
      <w:tblGrid>
        <w:gridCol w:w="4862"/>
        <w:gridCol w:w="2992"/>
        <w:gridCol w:w="2841"/>
      </w:tblGrid>
      <w:tr w:rsidR="00E45A26" w:rsidRPr="00E0518C" w:rsidTr="00A270D5">
        <w:trPr>
          <w:cantSplit/>
          <w:trHeight w:val="375"/>
        </w:trPr>
        <w:tc>
          <w:tcPr>
            <w:tcW w:w="4862" w:type="dxa"/>
            <w:tcBorders>
              <w:top w:val="single" w:sz="8" w:space="0" w:color="000000"/>
              <w:left w:val="single" w:sz="8" w:space="0" w:color="000000"/>
            </w:tcBorders>
          </w:tcPr>
          <w:p w:rsidR="00E45A26" w:rsidRPr="00E0518C" w:rsidRDefault="00E45A26" w:rsidP="00A270D5">
            <w:pPr>
              <w:rPr>
                <w:rFonts w:ascii="Arial" w:hAnsi="Arial" w:cs="Arial"/>
                <w:sz w:val="16"/>
                <w:szCs w:val="16"/>
              </w:rPr>
            </w:pPr>
            <w:r w:rsidRPr="00E0518C">
              <w:rPr>
                <w:rFonts w:ascii="Arial" w:hAnsi="Arial" w:cs="Arial"/>
                <w:sz w:val="16"/>
                <w:szCs w:val="16"/>
              </w:rPr>
              <w:t>Membership</w:t>
            </w:r>
          </w:p>
        </w:tc>
        <w:tc>
          <w:tcPr>
            <w:tcW w:w="2992" w:type="dxa"/>
            <w:tcBorders>
              <w:top w:val="single" w:sz="8" w:space="0" w:color="000000"/>
              <w:left w:val="single" w:sz="8" w:space="0" w:color="000000"/>
              <w:bottom w:val="single" w:sz="8" w:space="0" w:color="000000"/>
            </w:tcBorders>
          </w:tcPr>
          <w:p w:rsidR="00E45A26" w:rsidRPr="00E0518C" w:rsidRDefault="00E45A26" w:rsidP="00A270D5">
            <w:pPr>
              <w:rPr>
                <w:rFonts w:ascii="Arial" w:hAnsi="Arial" w:cs="Arial"/>
                <w:sz w:val="16"/>
                <w:szCs w:val="16"/>
              </w:rPr>
            </w:pPr>
            <w:proofErr w:type="spellStart"/>
            <w:r w:rsidRPr="00E0518C">
              <w:rPr>
                <w:rFonts w:ascii="Arial" w:hAnsi="Arial" w:cs="Arial"/>
                <w:sz w:val="16"/>
                <w:szCs w:val="16"/>
              </w:rPr>
              <w:t>Mem</w:t>
            </w:r>
            <w:proofErr w:type="spellEnd"/>
            <w:r w:rsidRPr="00E0518C">
              <w:rPr>
                <w:rFonts w:ascii="Arial" w:hAnsi="Arial" w:cs="Arial"/>
                <w:sz w:val="16"/>
                <w:szCs w:val="16"/>
              </w:rPr>
              <w:t xml:space="preserve"> No</w:t>
            </w:r>
          </w:p>
        </w:tc>
        <w:tc>
          <w:tcPr>
            <w:tcW w:w="2841" w:type="dxa"/>
            <w:tcBorders>
              <w:top w:val="single" w:sz="8" w:space="0" w:color="000000"/>
              <w:left w:val="single" w:sz="8" w:space="0" w:color="000000"/>
              <w:bottom w:val="single" w:sz="8" w:space="0" w:color="000000"/>
              <w:right w:val="single" w:sz="8" w:space="0" w:color="000000"/>
            </w:tcBorders>
          </w:tcPr>
          <w:p w:rsidR="00E45A26" w:rsidRPr="00E0518C" w:rsidRDefault="00E45A26" w:rsidP="00A270D5">
            <w:pPr>
              <w:rPr>
                <w:rFonts w:ascii="Arial" w:hAnsi="Arial" w:cs="Arial"/>
                <w:sz w:val="16"/>
                <w:szCs w:val="16"/>
              </w:rPr>
            </w:pPr>
            <w:r w:rsidRPr="00E0518C">
              <w:rPr>
                <w:rFonts w:ascii="Arial" w:hAnsi="Arial" w:cs="Arial"/>
                <w:sz w:val="16"/>
                <w:szCs w:val="16"/>
              </w:rPr>
              <w:t xml:space="preserve">Date of </w:t>
            </w:r>
          </w:p>
          <w:p w:rsidR="00E45A26" w:rsidRPr="00E0518C" w:rsidRDefault="00E45A26" w:rsidP="00A270D5">
            <w:pPr>
              <w:rPr>
                <w:rFonts w:ascii="Arial" w:hAnsi="Arial" w:cs="Arial"/>
                <w:sz w:val="16"/>
                <w:szCs w:val="16"/>
              </w:rPr>
            </w:pPr>
            <w:r w:rsidRPr="00E0518C">
              <w:rPr>
                <w:rFonts w:ascii="Arial" w:hAnsi="Arial" w:cs="Arial"/>
                <w:sz w:val="16"/>
                <w:szCs w:val="16"/>
              </w:rPr>
              <w:t>Election</w:t>
            </w:r>
          </w:p>
        </w:tc>
      </w:tr>
      <w:tr w:rsidR="00E45A26" w:rsidRPr="00E0518C" w:rsidTr="00A270D5">
        <w:trPr>
          <w:cantSplit/>
          <w:trHeight w:val="1547"/>
        </w:trPr>
        <w:tc>
          <w:tcPr>
            <w:tcW w:w="10695" w:type="dxa"/>
            <w:gridSpan w:val="3"/>
            <w:tcBorders>
              <w:left w:val="single" w:sz="8" w:space="0" w:color="000000"/>
              <w:bottom w:val="single" w:sz="8" w:space="0" w:color="000000"/>
              <w:right w:val="single" w:sz="8" w:space="0" w:color="000000"/>
            </w:tcBorders>
            <w:vAlign w:val="center"/>
          </w:tcPr>
          <w:p w:rsidR="00E45A26" w:rsidRPr="00E0518C" w:rsidRDefault="00E45A26" w:rsidP="00A270D5">
            <w:pPr>
              <w:jc w:val="center"/>
              <w:rPr>
                <w:rFonts w:ascii="Arial" w:hAnsi="Arial" w:cs="Arial"/>
                <w:sz w:val="16"/>
                <w:szCs w:val="16"/>
              </w:rPr>
            </w:pPr>
          </w:p>
          <w:p w:rsidR="00E45A26" w:rsidRPr="00E0518C" w:rsidRDefault="00E45A26" w:rsidP="00A270D5">
            <w:pPr>
              <w:rPr>
                <w:rFonts w:ascii="Arial" w:hAnsi="Arial" w:cs="Arial"/>
                <w:sz w:val="16"/>
                <w:szCs w:val="16"/>
              </w:rPr>
            </w:pPr>
            <w:r w:rsidRPr="00E0518C">
              <w:rPr>
                <w:rFonts w:ascii="Arial" w:hAnsi="Arial" w:cs="Arial"/>
                <w:sz w:val="16"/>
                <w:szCs w:val="16"/>
              </w:rPr>
              <w:t>1. App. No. __________________2. Acknowledged on _________________________________________________</w:t>
            </w:r>
          </w:p>
          <w:p w:rsidR="00E45A26" w:rsidRPr="00E0518C" w:rsidRDefault="00E45A26" w:rsidP="00A270D5">
            <w:pPr>
              <w:rPr>
                <w:rFonts w:ascii="Arial" w:hAnsi="Arial" w:cs="Arial"/>
                <w:sz w:val="16"/>
                <w:szCs w:val="16"/>
              </w:rPr>
            </w:pPr>
            <w:r w:rsidRPr="00E0518C">
              <w:rPr>
                <w:rFonts w:ascii="Arial" w:hAnsi="Arial" w:cs="Arial"/>
                <w:sz w:val="16"/>
                <w:szCs w:val="16"/>
              </w:rPr>
              <w:t>3. Recommended for ___________________________</w:t>
            </w:r>
          </w:p>
          <w:p w:rsidR="00E45A26" w:rsidRPr="00E0518C" w:rsidRDefault="00E45A26" w:rsidP="00A270D5">
            <w:pPr>
              <w:jc w:val="center"/>
              <w:rPr>
                <w:rFonts w:ascii="Arial" w:hAnsi="Arial" w:cs="Arial"/>
                <w:sz w:val="16"/>
                <w:szCs w:val="16"/>
              </w:rPr>
            </w:pPr>
          </w:p>
          <w:p w:rsidR="00E45A26" w:rsidRPr="00E0518C" w:rsidRDefault="00E45A26" w:rsidP="00A270D5">
            <w:pPr>
              <w:spacing w:after="120"/>
              <w:jc w:val="center"/>
              <w:rPr>
                <w:rFonts w:ascii="Arial" w:hAnsi="Arial" w:cs="Arial"/>
                <w:sz w:val="16"/>
                <w:szCs w:val="16"/>
              </w:rPr>
            </w:pPr>
          </w:p>
          <w:p w:rsidR="00E45A26" w:rsidRPr="00E0518C" w:rsidRDefault="00E45A26" w:rsidP="00A270D5">
            <w:pPr>
              <w:spacing w:after="120"/>
              <w:jc w:val="center"/>
              <w:rPr>
                <w:rFonts w:ascii="Arial" w:hAnsi="Arial" w:cs="Arial"/>
                <w:b/>
                <w:sz w:val="16"/>
                <w:szCs w:val="16"/>
              </w:rPr>
            </w:pPr>
            <w:r w:rsidRPr="00E0518C">
              <w:rPr>
                <w:rFonts w:ascii="Arial" w:hAnsi="Arial" w:cs="Arial"/>
                <w:sz w:val="16"/>
                <w:szCs w:val="16"/>
              </w:rPr>
              <w:t>Dealing Assistant                                                                                                                                Secretary</w:t>
            </w:r>
          </w:p>
        </w:tc>
      </w:tr>
    </w:tbl>
    <w:p w:rsidR="00E45A26" w:rsidRPr="00E0518C" w:rsidRDefault="00E45A26" w:rsidP="00E45A26">
      <w:pPr>
        <w:rPr>
          <w:rFonts w:ascii="Arial" w:hAnsi="Arial" w:cs="Arial"/>
          <w:sz w:val="16"/>
          <w:szCs w:val="16"/>
        </w:rPr>
      </w:pPr>
    </w:p>
    <w:p w:rsidR="00E45A26" w:rsidRPr="00E0518C" w:rsidRDefault="00E45A26" w:rsidP="00E45A26">
      <w:pPr>
        <w:rPr>
          <w:rFonts w:ascii="Arial" w:hAnsi="Arial" w:cs="Arial"/>
          <w:sz w:val="16"/>
          <w:szCs w:val="16"/>
        </w:rPr>
      </w:pPr>
      <w:r w:rsidRPr="00E0518C">
        <w:rPr>
          <w:rFonts w:ascii="Arial" w:hAnsi="Arial" w:cs="Arial"/>
          <w:sz w:val="16"/>
          <w:szCs w:val="16"/>
        </w:rPr>
        <w:t xml:space="preserve">       </w:t>
      </w:r>
    </w:p>
    <w:p w:rsidR="00E45A26" w:rsidRPr="00E0518C" w:rsidRDefault="00E45A26" w:rsidP="00E45A26">
      <w:pPr>
        <w:rPr>
          <w:rFonts w:ascii="Arial" w:hAnsi="Arial" w:cs="Arial"/>
          <w:b/>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b/>
          <w:sz w:val="16"/>
          <w:szCs w:val="16"/>
        </w:rPr>
        <w:t>Eligibility Criteria for ATMS Membership</w:t>
      </w:r>
    </w:p>
    <w:p w:rsidR="00E45A26" w:rsidRPr="00E0518C" w:rsidRDefault="00E45A26" w:rsidP="00E45A26">
      <w:pPr>
        <w:jc w:val="right"/>
        <w:rPr>
          <w:rFonts w:ascii="Arial" w:hAnsi="Arial" w:cs="Arial"/>
          <w:sz w:val="16"/>
          <w:szCs w:val="16"/>
        </w:rPr>
      </w:pPr>
    </w:p>
    <w:p w:rsidR="00E45A26" w:rsidRPr="00E0518C" w:rsidRDefault="00E45A26" w:rsidP="00E45A26">
      <w:pPr>
        <w:jc w:val="right"/>
        <w:rPr>
          <w:rFonts w:ascii="Arial" w:hAnsi="Arial" w:cs="Arial"/>
          <w:color w:val="0000FF"/>
          <w:sz w:val="16"/>
          <w:szCs w:val="16"/>
        </w:rPr>
      </w:pPr>
      <w:r w:rsidRPr="00E0518C">
        <w:rPr>
          <w:rFonts w:ascii="Arial" w:hAnsi="Arial" w:cs="Arial"/>
          <w:color w:val="0000FF"/>
          <w:sz w:val="16"/>
          <w:szCs w:val="16"/>
        </w:rPr>
        <w:t>To be retained by the Candidate</w:t>
      </w:r>
    </w:p>
    <w:p w:rsidR="00E45A26" w:rsidRPr="00E0518C" w:rsidRDefault="00E45A26" w:rsidP="00E45A26">
      <w:pPr>
        <w:rPr>
          <w:rFonts w:ascii="Arial" w:hAnsi="Arial" w:cs="Arial"/>
          <w:sz w:val="16"/>
          <w:szCs w:val="16"/>
        </w:rPr>
      </w:pPr>
    </w:p>
    <w:p w:rsidR="00E45A26" w:rsidRPr="00E0518C" w:rsidRDefault="00E45A26" w:rsidP="00E45A26">
      <w:pPr>
        <w:spacing w:after="120"/>
        <w:rPr>
          <w:rFonts w:ascii="Arial" w:hAnsi="Arial" w:cs="Arial"/>
          <w:sz w:val="16"/>
          <w:szCs w:val="16"/>
        </w:rPr>
      </w:pPr>
      <w:r w:rsidRPr="00E0518C">
        <w:rPr>
          <w:rFonts w:ascii="Arial" w:hAnsi="Arial" w:cs="Arial"/>
          <w:sz w:val="16"/>
          <w:szCs w:val="16"/>
        </w:rPr>
        <w:t>ATMS has membership for different categories such as:</w:t>
      </w:r>
    </w:p>
    <w:p w:rsidR="00E45A26" w:rsidRPr="00E0518C" w:rsidRDefault="00E45A26" w:rsidP="00E45A26">
      <w:pPr>
        <w:rPr>
          <w:rFonts w:ascii="Arial" w:hAnsi="Arial" w:cs="Arial"/>
          <w:sz w:val="16"/>
          <w:szCs w:val="16"/>
        </w:rPr>
      </w:pPr>
      <w:r w:rsidRPr="00E0518C">
        <w:rPr>
          <w:rFonts w:ascii="Arial" w:hAnsi="Arial" w:cs="Arial"/>
          <w:b/>
          <w:sz w:val="16"/>
          <w:szCs w:val="16"/>
        </w:rPr>
        <w:t>1)</w:t>
      </w:r>
      <w:r w:rsidRPr="00E0518C">
        <w:rPr>
          <w:rFonts w:ascii="Arial" w:hAnsi="Arial" w:cs="Arial"/>
          <w:sz w:val="16"/>
          <w:szCs w:val="16"/>
        </w:rPr>
        <w:t xml:space="preserve"> Honorary Fellowship  </w:t>
      </w:r>
      <w:r w:rsidRPr="00E0518C">
        <w:rPr>
          <w:rFonts w:ascii="Arial" w:hAnsi="Arial" w:cs="Arial"/>
          <w:sz w:val="16"/>
          <w:szCs w:val="16"/>
        </w:rPr>
        <w:tab/>
      </w:r>
      <w:r w:rsidRPr="00E0518C">
        <w:rPr>
          <w:rFonts w:ascii="Arial" w:hAnsi="Arial" w:cs="Arial"/>
          <w:b/>
          <w:sz w:val="16"/>
          <w:szCs w:val="16"/>
        </w:rPr>
        <w:t>2)</w:t>
      </w:r>
      <w:r w:rsidRPr="00E0518C">
        <w:rPr>
          <w:rFonts w:ascii="Arial" w:hAnsi="Arial" w:cs="Arial"/>
          <w:sz w:val="16"/>
          <w:szCs w:val="16"/>
        </w:rPr>
        <w:t xml:space="preserve"> Distinguished Fellowship </w:t>
      </w:r>
      <w:r w:rsidRPr="00E0518C">
        <w:rPr>
          <w:rFonts w:ascii="Arial" w:hAnsi="Arial" w:cs="Arial"/>
          <w:sz w:val="16"/>
          <w:szCs w:val="16"/>
        </w:rPr>
        <w:tab/>
      </w:r>
      <w:r w:rsidRPr="00E0518C">
        <w:rPr>
          <w:rFonts w:ascii="Arial" w:hAnsi="Arial" w:cs="Arial"/>
          <w:b/>
          <w:sz w:val="16"/>
          <w:szCs w:val="16"/>
        </w:rPr>
        <w:t>3)</w:t>
      </w:r>
      <w:r w:rsidRPr="00E0518C">
        <w:rPr>
          <w:rFonts w:ascii="Arial" w:hAnsi="Arial" w:cs="Arial"/>
          <w:sz w:val="16"/>
          <w:szCs w:val="16"/>
        </w:rPr>
        <w:t xml:space="preserve"> Fellows  </w:t>
      </w:r>
    </w:p>
    <w:p w:rsidR="00E45A26" w:rsidRPr="00E0518C" w:rsidRDefault="00E45A26" w:rsidP="00E45A26">
      <w:pPr>
        <w:rPr>
          <w:rFonts w:ascii="Arial" w:hAnsi="Arial" w:cs="Arial"/>
          <w:sz w:val="16"/>
          <w:szCs w:val="16"/>
        </w:rPr>
      </w:pPr>
      <w:r w:rsidRPr="00E0518C">
        <w:rPr>
          <w:rFonts w:ascii="Arial" w:hAnsi="Arial" w:cs="Arial"/>
          <w:b/>
          <w:sz w:val="16"/>
          <w:szCs w:val="16"/>
        </w:rPr>
        <w:t>4)</w:t>
      </w:r>
      <w:r w:rsidRPr="00E0518C">
        <w:rPr>
          <w:rFonts w:ascii="Arial" w:hAnsi="Arial" w:cs="Arial"/>
          <w:sz w:val="16"/>
          <w:szCs w:val="16"/>
        </w:rPr>
        <w:t xml:space="preserve"> Members  </w:t>
      </w:r>
      <w:r w:rsidRPr="00E0518C">
        <w:rPr>
          <w:rFonts w:ascii="Arial" w:hAnsi="Arial" w:cs="Arial"/>
          <w:sz w:val="16"/>
          <w:szCs w:val="16"/>
        </w:rPr>
        <w:tab/>
      </w:r>
      <w:r w:rsidRPr="00E0518C">
        <w:rPr>
          <w:rFonts w:ascii="Arial" w:hAnsi="Arial" w:cs="Arial"/>
          <w:sz w:val="16"/>
          <w:szCs w:val="16"/>
        </w:rPr>
        <w:tab/>
      </w:r>
      <w:r w:rsidRPr="00E0518C">
        <w:rPr>
          <w:rFonts w:ascii="Arial" w:hAnsi="Arial" w:cs="Arial"/>
          <w:sz w:val="16"/>
          <w:szCs w:val="16"/>
        </w:rPr>
        <w:tab/>
      </w:r>
      <w:r w:rsidRPr="00E0518C">
        <w:rPr>
          <w:rFonts w:ascii="Arial" w:hAnsi="Arial" w:cs="Arial"/>
          <w:b/>
          <w:sz w:val="16"/>
          <w:szCs w:val="16"/>
        </w:rPr>
        <w:t>5)</w:t>
      </w:r>
      <w:r w:rsidRPr="00E0518C">
        <w:rPr>
          <w:rFonts w:ascii="Arial" w:hAnsi="Arial" w:cs="Arial"/>
          <w:sz w:val="16"/>
          <w:szCs w:val="16"/>
        </w:rPr>
        <w:t xml:space="preserve"> Associate members  </w:t>
      </w:r>
      <w:r w:rsidRPr="00E0518C">
        <w:rPr>
          <w:rFonts w:ascii="Arial" w:hAnsi="Arial" w:cs="Arial"/>
          <w:sz w:val="16"/>
          <w:szCs w:val="16"/>
        </w:rPr>
        <w:tab/>
      </w:r>
      <w:r w:rsidRPr="00E0518C">
        <w:rPr>
          <w:rFonts w:ascii="Arial" w:hAnsi="Arial" w:cs="Arial"/>
          <w:sz w:val="16"/>
          <w:szCs w:val="16"/>
        </w:rPr>
        <w:tab/>
      </w:r>
      <w:r w:rsidRPr="00E0518C">
        <w:rPr>
          <w:rFonts w:ascii="Arial" w:hAnsi="Arial" w:cs="Arial"/>
          <w:b/>
          <w:sz w:val="16"/>
          <w:szCs w:val="16"/>
        </w:rPr>
        <w:t>6)</w:t>
      </w:r>
      <w:r w:rsidRPr="00E0518C">
        <w:rPr>
          <w:rFonts w:ascii="Arial" w:hAnsi="Arial" w:cs="Arial"/>
          <w:sz w:val="16"/>
          <w:szCs w:val="16"/>
        </w:rPr>
        <w:t xml:space="preserve"> Institutional member.</w:t>
      </w:r>
    </w:p>
    <w:p w:rsidR="00E45A26" w:rsidRPr="00E0518C" w:rsidRDefault="00E45A26" w:rsidP="00E45A26">
      <w:pPr>
        <w:rPr>
          <w:rFonts w:ascii="Arial" w:hAnsi="Arial" w:cs="Arial"/>
          <w:sz w:val="16"/>
          <w:szCs w:val="16"/>
        </w:rPr>
      </w:pPr>
    </w:p>
    <w:p w:rsidR="00E45A26" w:rsidRPr="00E0518C" w:rsidRDefault="00E45A26" w:rsidP="00E45A26">
      <w:pPr>
        <w:rPr>
          <w:rFonts w:ascii="Arial" w:hAnsi="Arial" w:cs="Arial"/>
          <w:sz w:val="16"/>
          <w:szCs w:val="16"/>
        </w:rPr>
      </w:pPr>
    </w:p>
    <w:p w:rsidR="00E45A26" w:rsidRPr="00E0518C" w:rsidRDefault="00E45A26" w:rsidP="00E45A26">
      <w:pPr>
        <w:ind w:left="748"/>
        <w:jc w:val="center"/>
        <w:rPr>
          <w:rFonts w:ascii="Arial" w:hAnsi="Arial" w:cs="Arial"/>
          <w:b/>
          <w:sz w:val="16"/>
          <w:szCs w:val="16"/>
        </w:rPr>
      </w:pPr>
      <w:r w:rsidRPr="00E0518C">
        <w:rPr>
          <w:rFonts w:ascii="Arial" w:hAnsi="Arial" w:cs="Arial"/>
          <w:b/>
          <w:sz w:val="16"/>
          <w:szCs w:val="16"/>
        </w:rPr>
        <w:t>HONORARY FELLOW (Byelaw – 8)</w:t>
      </w:r>
    </w:p>
    <w:p w:rsidR="00E45A26" w:rsidRPr="00E0518C" w:rsidRDefault="00E45A26" w:rsidP="00E45A26">
      <w:pPr>
        <w:ind w:left="748"/>
        <w:rPr>
          <w:rFonts w:ascii="Arial" w:hAnsi="Arial" w:cs="Arial"/>
          <w:b/>
          <w:sz w:val="16"/>
          <w:szCs w:val="16"/>
        </w:rPr>
      </w:pPr>
    </w:p>
    <w:p w:rsidR="00E45A26" w:rsidRPr="00E0518C" w:rsidRDefault="00E45A26" w:rsidP="00E45A26">
      <w:pPr>
        <w:jc w:val="both"/>
        <w:rPr>
          <w:rFonts w:ascii="Arial" w:hAnsi="Arial" w:cs="Arial"/>
          <w:sz w:val="16"/>
          <w:szCs w:val="16"/>
        </w:rPr>
      </w:pPr>
      <w:r w:rsidRPr="00E0518C">
        <w:rPr>
          <w:rFonts w:ascii="Arial" w:hAnsi="Arial" w:cs="Arial"/>
          <w:sz w:val="16"/>
          <w:szCs w:val="16"/>
        </w:rPr>
        <w:t>An Honorary Fellow shall be</w:t>
      </w:r>
    </w:p>
    <w:p w:rsidR="00E45A26" w:rsidRPr="00E0518C" w:rsidRDefault="00E45A26" w:rsidP="00E45A26">
      <w:pPr>
        <w:jc w:val="both"/>
        <w:rPr>
          <w:rFonts w:ascii="Arial" w:hAnsi="Arial" w:cs="Arial"/>
          <w:sz w:val="16"/>
          <w:szCs w:val="16"/>
        </w:rPr>
      </w:pPr>
    </w:p>
    <w:p w:rsidR="00E45A26" w:rsidRPr="00E0518C" w:rsidRDefault="00E45A26" w:rsidP="00E45A26">
      <w:pPr>
        <w:numPr>
          <w:ilvl w:val="0"/>
          <w:numId w:val="2"/>
        </w:numPr>
        <w:tabs>
          <w:tab w:val="clear" w:pos="1168"/>
          <w:tab w:val="num" w:pos="1260"/>
        </w:tabs>
        <w:suppressAutoHyphens/>
        <w:ind w:left="1260" w:hanging="540"/>
        <w:jc w:val="both"/>
        <w:rPr>
          <w:rFonts w:ascii="Arial" w:hAnsi="Arial" w:cs="Arial"/>
          <w:sz w:val="16"/>
          <w:szCs w:val="16"/>
        </w:rPr>
      </w:pPr>
      <w:r w:rsidRPr="00E0518C">
        <w:rPr>
          <w:rFonts w:ascii="Arial" w:hAnsi="Arial" w:cs="Arial"/>
          <w:sz w:val="16"/>
          <w:szCs w:val="16"/>
        </w:rPr>
        <w:t>A person who has achieved eminence through the quality of his work in the field of Antenna Test &amp; Measurement.</w:t>
      </w:r>
    </w:p>
    <w:p w:rsidR="00E45A26" w:rsidRPr="00E0518C" w:rsidRDefault="00E45A26" w:rsidP="00E45A26">
      <w:pPr>
        <w:ind w:left="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numPr>
          <w:ilvl w:val="0"/>
          <w:numId w:val="2"/>
        </w:numPr>
        <w:tabs>
          <w:tab w:val="clear" w:pos="1168"/>
          <w:tab w:val="left" w:pos="540"/>
        </w:tabs>
        <w:suppressAutoHyphens/>
        <w:ind w:left="1260" w:hanging="540"/>
        <w:jc w:val="both"/>
        <w:rPr>
          <w:rFonts w:ascii="Arial" w:hAnsi="Arial" w:cs="Arial"/>
          <w:sz w:val="16"/>
          <w:szCs w:val="16"/>
        </w:rPr>
      </w:pPr>
      <w:r w:rsidRPr="00E0518C">
        <w:rPr>
          <w:rFonts w:ascii="Arial" w:hAnsi="Arial" w:cs="Arial"/>
          <w:sz w:val="16"/>
          <w:szCs w:val="16"/>
        </w:rPr>
        <w:t>A distinguished person in the field of science/ Technology/ Industry whose Association with the ATMS will advance its progress.</w:t>
      </w:r>
    </w:p>
    <w:p w:rsidR="00E45A26" w:rsidRPr="00E0518C" w:rsidRDefault="00E45A26" w:rsidP="00E45A26">
      <w:pPr>
        <w:ind w:left="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pStyle w:val="ListParagraph"/>
        <w:numPr>
          <w:ilvl w:val="0"/>
          <w:numId w:val="2"/>
        </w:numPr>
        <w:tabs>
          <w:tab w:val="clear" w:pos="1168"/>
          <w:tab w:val="left" w:pos="540"/>
        </w:tabs>
        <w:jc w:val="both"/>
        <w:rPr>
          <w:rFonts w:ascii="Arial" w:hAnsi="Arial" w:cs="Arial"/>
          <w:sz w:val="16"/>
          <w:szCs w:val="16"/>
        </w:rPr>
      </w:pPr>
      <w:r w:rsidRPr="00E0518C">
        <w:rPr>
          <w:rFonts w:ascii="Arial" w:hAnsi="Arial" w:cs="Arial"/>
          <w:sz w:val="16"/>
          <w:szCs w:val="16"/>
        </w:rPr>
        <w:t xml:space="preserve">A distinguished person whom the ATMS desires to </w:t>
      </w:r>
      <w:proofErr w:type="spellStart"/>
      <w:r w:rsidRPr="00E0518C">
        <w:rPr>
          <w:rFonts w:ascii="Arial" w:hAnsi="Arial" w:cs="Arial"/>
          <w:sz w:val="16"/>
          <w:szCs w:val="16"/>
        </w:rPr>
        <w:t>honour</w:t>
      </w:r>
      <w:proofErr w:type="spellEnd"/>
      <w:r w:rsidRPr="00E0518C">
        <w:rPr>
          <w:rFonts w:ascii="Arial" w:hAnsi="Arial" w:cs="Arial"/>
          <w:sz w:val="16"/>
          <w:szCs w:val="16"/>
        </w:rPr>
        <w:t>.</w:t>
      </w:r>
    </w:p>
    <w:p w:rsidR="00E45A26" w:rsidRPr="00E0518C" w:rsidRDefault="00E45A26" w:rsidP="00E45A26">
      <w:pPr>
        <w:ind w:left="1468"/>
        <w:jc w:val="both"/>
        <w:rPr>
          <w:rFonts w:ascii="Arial" w:hAnsi="Arial" w:cs="Arial"/>
          <w:sz w:val="16"/>
          <w:szCs w:val="16"/>
        </w:rPr>
      </w:pPr>
    </w:p>
    <w:p w:rsidR="00E45A26" w:rsidRPr="00E0518C" w:rsidRDefault="00E45A26" w:rsidP="00E45A26">
      <w:pPr>
        <w:ind w:left="748"/>
        <w:jc w:val="both"/>
        <w:rPr>
          <w:rFonts w:ascii="Arial" w:hAnsi="Arial" w:cs="Arial"/>
          <w:sz w:val="16"/>
          <w:szCs w:val="16"/>
        </w:rPr>
      </w:pPr>
    </w:p>
    <w:p w:rsidR="00E45A26" w:rsidRPr="00E0518C" w:rsidRDefault="00E45A26" w:rsidP="00E45A26">
      <w:pPr>
        <w:pStyle w:val="BodyTextIndent"/>
        <w:ind w:left="561"/>
        <w:rPr>
          <w:sz w:val="16"/>
          <w:szCs w:val="16"/>
        </w:rPr>
      </w:pPr>
      <w:r w:rsidRPr="00E0518C">
        <w:rPr>
          <w:sz w:val="16"/>
          <w:szCs w:val="16"/>
        </w:rPr>
        <w:tab/>
        <w:t xml:space="preserve">Honorary Fellows shall be elected by the council and every such elected shall be announced at the next Annual meeting of the ATMS. Not more than one Honorary Fellow shall be elected in one year under part (b) or (c) above and their number shall not, at any time exceed a total of ten     </w:t>
      </w:r>
    </w:p>
    <w:p w:rsidR="00E45A26" w:rsidRPr="00E0518C" w:rsidRDefault="00E45A26" w:rsidP="00E45A26">
      <w:pPr>
        <w:jc w:val="both"/>
        <w:rPr>
          <w:rFonts w:ascii="Arial" w:hAnsi="Arial" w:cs="Arial"/>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b/>
          <w:sz w:val="16"/>
          <w:szCs w:val="16"/>
        </w:rPr>
        <w:t>DISTINGUISHED FELLOW (Byelaw – 9)</w:t>
      </w:r>
    </w:p>
    <w:p w:rsidR="00E45A26" w:rsidRPr="00E0518C" w:rsidRDefault="00E45A26" w:rsidP="00E45A26">
      <w:pPr>
        <w:ind w:left="748"/>
        <w:rPr>
          <w:rFonts w:ascii="Arial" w:hAnsi="Arial" w:cs="Arial"/>
          <w:b/>
          <w:sz w:val="16"/>
          <w:szCs w:val="16"/>
        </w:rPr>
      </w:pPr>
    </w:p>
    <w:p w:rsidR="00E45A26" w:rsidRPr="00E0518C" w:rsidRDefault="00E45A26" w:rsidP="00E45A26">
      <w:pPr>
        <w:numPr>
          <w:ilvl w:val="0"/>
          <w:numId w:val="3"/>
        </w:numPr>
        <w:tabs>
          <w:tab w:val="clear" w:pos="1288"/>
          <w:tab w:val="num" w:pos="1080"/>
        </w:tabs>
        <w:suppressAutoHyphens/>
        <w:ind w:left="1080"/>
        <w:jc w:val="both"/>
        <w:rPr>
          <w:rFonts w:ascii="Arial" w:hAnsi="Arial" w:cs="Arial"/>
          <w:sz w:val="16"/>
          <w:szCs w:val="16"/>
        </w:rPr>
      </w:pPr>
      <w:r w:rsidRPr="00E0518C">
        <w:rPr>
          <w:rFonts w:ascii="Arial" w:hAnsi="Arial" w:cs="Arial"/>
          <w:sz w:val="16"/>
          <w:szCs w:val="16"/>
        </w:rPr>
        <w:t>Distinguished Fellow(s) shall be elected every year by an Electoral College consisting of the Council Members and Distinguished Fellows of the ATMS provided as in 2 of byelaws who, in the view of Electoral College, are worthy of the distinction by virtue of their outstanding work or by their contributions deemed to be of an exceptional merit in the field of Antenna Engineering</w:t>
      </w:r>
    </w:p>
    <w:p w:rsidR="00E45A26" w:rsidRPr="00E0518C" w:rsidRDefault="00E45A26" w:rsidP="00E45A26">
      <w:pPr>
        <w:ind w:left="540"/>
        <w:jc w:val="both"/>
        <w:rPr>
          <w:rFonts w:ascii="Arial" w:hAnsi="Arial" w:cs="Arial"/>
          <w:sz w:val="16"/>
          <w:szCs w:val="16"/>
        </w:rPr>
      </w:pPr>
    </w:p>
    <w:p w:rsidR="00E45A26" w:rsidRPr="00E0518C" w:rsidRDefault="00E45A26" w:rsidP="00E45A26">
      <w:pPr>
        <w:numPr>
          <w:ilvl w:val="0"/>
          <w:numId w:val="3"/>
        </w:numPr>
        <w:tabs>
          <w:tab w:val="clear" w:pos="1288"/>
          <w:tab w:val="num" w:pos="1080"/>
        </w:tabs>
        <w:suppressAutoHyphens/>
        <w:ind w:left="1080"/>
        <w:jc w:val="both"/>
        <w:rPr>
          <w:rFonts w:ascii="Arial" w:hAnsi="Arial" w:cs="Arial"/>
          <w:sz w:val="16"/>
          <w:szCs w:val="16"/>
        </w:rPr>
      </w:pPr>
      <w:r w:rsidRPr="00E0518C">
        <w:rPr>
          <w:rFonts w:ascii="Arial" w:hAnsi="Arial" w:cs="Arial"/>
          <w:sz w:val="16"/>
          <w:szCs w:val="16"/>
        </w:rPr>
        <w:t>Nominations for the Distinguished Fellowship shall be made either by a member of the Council or a Distinguished Fellow. Such nominations should be accompanied by a brief bio-data of the nominee. A nominator may propose one or more persons but not exceeding the total number of Distinguished Fellows to be elected for the year as provided in 9 (d) of byelaws.</w:t>
      </w:r>
    </w:p>
    <w:p w:rsidR="00E45A26" w:rsidRPr="00E0518C" w:rsidRDefault="00E45A26" w:rsidP="00E45A26">
      <w:pPr>
        <w:ind w:left="540"/>
        <w:jc w:val="both"/>
        <w:rPr>
          <w:rFonts w:ascii="Arial" w:hAnsi="Arial" w:cs="Arial"/>
          <w:sz w:val="16"/>
          <w:szCs w:val="16"/>
        </w:rPr>
      </w:pPr>
    </w:p>
    <w:p w:rsidR="00E45A26" w:rsidRPr="00E0518C" w:rsidRDefault="00E45A26" w:rsidP="00E45A26">
      <w:pPr>
        <w:numPr>
          <w:ilvl w:val="0"/>
          <w:numId w:val="3"/>
        </w:numPr>
        <w:tabs>
          <w:tab w:val="clear" w:pos="1288"/>
          <w:tab w:val="num" w:pos="1080"/>
        </w:tabs>
        <w:suppressAutoHyphens/>
        <w:ind w:left="1080"/>
        <w:jc w:val="both"/>
        <w:rPr>
          <w:rFonts w:ascii="Arial" w:hAnsi="Arial" w:cs="Arial"/>
          <w:sz w:val="16"/>
          <w:szCs w:val="16"/>
        </w:rPr>
      </w:pPr>
      <w:r w:rsidRPr="00E0518C">
        <w:rPr>
          <w:rFonts w:ascii="Arial" w:hAnsi="Arial" w:cs="Arial"/>
          <w:sz w:val="16"/>
          <w:szCs w:val="16"/>
        </w:rPr>
        <w:t>A nominee shall be elected as a Distinguished Fellow if he gets the majority of the votes cast, subject to a minimum of 1/3</w:t>
      </w:r>
      <w:r w:rsidRPr="00E0518C">
        <w:rPr>
          <w:rFonts w:ascii="Arial" w:hAnsi="Arial" w:cs="Arial"/>
          <w:sz w:val="16"/>
          <w:szCs w:val="16"/>
          <w:vertAlign w:val="superscript"/>
        </w:rPr>
        <w:t>rd</w:t>
      </w:r>
      <w:r w:rsidRPr="00E0518C">
        <w:rPr>
          <w:rFonts w:ascii="Arial" w:hAnsi="Arial" w:cs="Arial"/>
          <w:sz w:val="16"/>
          <w:szCs w:val="16"/>
        </w:rPr>
        <w:t xml:space="preserve"> of the total strength of the Electoral College on the rolls. In case the votes cast do not give the requisite number of votes for the election of Distinguished Fellows, a second ballot shall be called for from the prescribed Electoral College. The candidates for this ballot will be from amongst those who got the largest number of votes in the first round excluding those who qualified in that round; and number of these candidates shall be twice the number of Distinguished Fellows yet to be elected for the year. In the event of a tie, the Council shall exercise its discretion. No Nominee shall be elected even in a second ballot, unless he gets the majority of votes cast, subject to a minimum of 1/3</w:t>
      </w:r>
      <w:r w:rsidRPr="00E0518C">
        <w:rPr>
          <w:rFonts w:ascii="Arial" w:hAnsi="Arial" w:cs="Arial"/>
          <w:sz w:val="16"/>
          <w:szCs w:val="16"/>
          <w:vertAlign w:val="superscript"/>
        </w:rPr>
        <w:t>rd</w:t>
      </w:r>
      <w:r w:rsidRPr="00E0518C">
        <w:rPr>
          <w:rFonts w:ascii="Arial" w:hAnsi="Arial" w:cs="Arial"/>
          <w:sz w:val="16"/>
          <w:szCs w:val="16"/>
        </w:rPr>
        <w:t xml:space="preserve"> of the total strength of the Electoral College on the rolls.</w:t>
      </w:r>
    </w:p>
    <w:p w:rsidR="00E45A26" w:rsidRPr="00E0518C" w:rsidRDefault="00E45A26" w:rsidP="00E45A26">
      <w:pPr>
        <w:ind w:left="1288"/>
        <w:jc w:val="both"/>
        <w:rPr>
          <w:rFonts w:ascii="Arial" w:hAnsi="Arial" w:cs="Arial"/>
          <w:sz w:val="16"/>
          <w:szCs w:val="16"/>
        </w:rPr>
      </w:pPr>
    </w:p>
    <w:p w:rsidR="00E45A26" w:rsidRPr="00E0518C" w:rsidRDefault="00E45A26" w:rsidP="00E45A26">
      <w:pPr>
        <w:numPr>
          <w:ilvl w:val="0"/>
          <w:numId w:val="3"/>
        </w:numPr>
        <w:tabs>
          <w:tab w:val="clear" w:pos="1288"/>
          <w:tab w:val="num" w:pos="1080"/>
        </w:tabs>
        <w:suppressAutoHyphens/>
        <w:ind w:left="1080"/>
        <w:jc w:val="both"/>
        <w:rPr>
          <w:rFonts w:ascii="Arial" w:hAnsi="Arial" w:cs="Arial"/>
          <w:sz w:val="16"/>
          <w:szCs w:val="16"/>
        </w:rPr>
      </w:pPr>
      <w:r w:rsidRPr="00E0518C">
        <w:rPr>
          <w:rFonts w:ascii="Arial" w:hAnsi="Arial" w:cs="Arial"/>
          <w:sz w:val="16"/>
          <w:szCs w:val="16"/>
        </w:rPr>
        <w:t>The Distinguished Fellowship cannot be sought by application. The total number of distinguished Fellows to be elected every year shall be limited to two, subject to the condition that the total number of Distinguished Fellows on rolls of the ATMS at any time will be limited to sixty.</w:t>
      </w:r>
    </w:p>
    <w:p w:rsidR="00E45A26" w:rsidRPr="00E0518C" w:rsidRDefault="00E45A26" w:rsidP="00E45A26">
      <w:pPr>
        <w:ind w:left="540"/>
        <w:jc w:val="both"/>
        <w:rPr>
          <w:rFonts w:ascii="Arial" w:hAnsi="Arial" w:cs="Arial"/>
          <w:sz w:val="16"/>
          <w:szCs w:val="16"/>
        </w:rPr>
      </w:pPr>
    </w:p>
    <w:p w:rsidR="00E45A26" w:rsidRPr="00E0518C" w:rsidRDefault="00E45A26" w:rsidP="00E45A26">
      <w:pPr>
        <w:numPr>
          <w:ilvl w:val="0"/>
          <w:numId w:val="3"/>
        </w:numPr>
        <w:tabs>
          <w:tab w:val="clear" w:pos="1288"/>
          <w:tab w:val="num" w:pos="1080"/>
        </w:tabs>
        <w:suppressAutoHyphens/>
        <w:ind w:left="1080"/>
        <w:jc w:val="both"/>
        <w:rPr>
          <w:rFonts w:ascii="Arial" w:hAnsi="Arial" w:cs="Arial"/>
          <w:sz w:val="16"/>
          <w:szCs w:val="16"/>
        </w:rPr>
      </w:pPr>
      <w:r w:rsidRPr="00E0518C">
        <w:rPr>
          <w:rFonts w:ascii="Arial" w:hAnsi="Arial" w:cs="Arial"/>
          <w:sz w:val="16"/>
          <w:szCs w:val="16"/>
        </w:rPr>
        <w:t>Only a Life Fellow of minimum seven years continued membership of ATMS shall be eligible for Distinguished Fellowship of the ATMS provided that he is not a sitting member of the council. No persons can be nominated as a Distinguished Fellow unless he fulfils the qualification given in byelaw 10.</w:t>
      </w:r>
    </w:p>
    <w:p w:rsidR="00E45A26" w:rsidRPr="00E0518C" w:rsidRDefault="00E45A26" w:rsidP="00E45A26">
      <w:pPr>
        <w:ind w:left="748"/>
        <w:jc w:val="both"/>
        <w:rPr>
          <w:rFonts w:ascii="Arial" w:hAnsi="Arial" w:cs="Arial"/>
          <w:sz w:val="16"/>
          <w:szCs w:val="16"/>
        </w:rPr>
      </w:pPr>
    </w:p>
    <w:p w:rsidR="00E45A26" w:rsidRPr="00E0518C" w:rsidRDefault="00E45A26" w:rsidP="00E45A26">
      <w:pPr>
        <w:ind w:left="180"/>
        <w:jc w:val="both"/>
        <w:rPr>
          <w:rFonts w:ascii="Arial" w:hAnsi="Arial" w:cs="Arial"/>
          <w:sz w:val="16"/>
          <w:szCs w:val="16"/>
        </w:rPr>
      </w:pPr>
      <w:r w:rsidRPr="00E0518C">
        <w:rPr>
          <w:rFonts w:ascii="Arial" w:hAnsi="Arial" w:cs="Arial"/>
          <w:b/>
          <w:sz w:val="16"/>
          <w:szCs w:val="16"/>
        </w:rPr>
        <w:t>Distinguished fellowship</w:t>
      </w:r>
      <w:r w:rsidRPr="00E0518C">
        <w:rPr>
          <w:rFonts w:ascii="Arial" w:hAnsi="Arial" w:cs="Arial"/>
          <w:sz w:val="16"/>
          <w:szCs w:val="16"/>
        </w:rPr>
        <w:t xml:space="preserve"> of ATMS is purely by nomination and election. It would be governed by applicable byelaws as above. </w:t>
      </w:r>
    </w:p>
    <w:p w:rsidR="00E45A26" w:rsidRPr="00E0518C" w:rsidRDefault="00E45A26" w:rsidP="00E45A26">
      <w:pPr>
        <w:ind w:left="180"/>
        <w:jc w:val="both"/>
        <w:rPr>
          <w:rFonts w:ascii="Arial" w:hAnsi="Arial" w:cs="Arial"/>
          <w:b/>
          <w:color w:val="0000FF"/>
          <w:sz w:val="16"/>
          <w:szCs w:val="16"/>
          <w:u w:val="single"/>
        </w:rPr>
      </w:pPr>
    </w:p>
    <w:p w:rsidR="00E45A26" w:rsidRPr="00E0518C" w:rsidRDefault="00E45A26" w:rsidP="00E45A26">
      <w:pPr>
        <w:jc w:val="center"/>
        <w:rPr>
          <w:rFonts w:ascii="Arial" w:hAnsi="Arial" w:cs="Arial"/>
          <w:b/>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b/>
          <w:sz w:val="16"/>
          <w:szCs w:val="16"/>
        </w:rPr>
        <w:t>FELLOW (Byelaw – 10)</w:t>
      </w:r>
    </w:p>
    <w:p w:rsidR="00E45A26" w:rsidRPr="00E0518C" w:rsidRDefault="00E45A26" w:rsidP="00E45A26">
      <w:pPr>
        <w:jc w:val="center"/>
        <w:rPr>
          <w:rFonts w:ascii="Arial" w:hAnsi="Arial" w:cs="Arial"/>
          <w:b/>
          <w:sz w:val="16"/>
          <w:szCs w:val="16"/>
        </w:rPr>
      </w:pPr>
    </w:p>
    <w:p w:rsidR="00E45A26" w:rsidRPr="00E0518C" w:rsidRDefault="00E45A26" w:rsidP="00E45A26">
      <w:pPr>
        <w:ind w:left="748"/>
        <w:jc w:val="both"/>
        <w:rPr>
          <w:rFonts w:ascii="Arial" w:hAnsi="Arial" w:cs="Arial"/>
          <w:sz w:val="16"/>
          <w:szCs w:val="16"/>
        </w:rPr>
      </w:pPr>
      <w:r w:rsidRPr="00E0518C">
        <w:rPr>
          <w:rFonts w:ascii="Arial" w:hAnsi="Arial" w:cs="Arial"/>
          <w:sz w:val="16"/>
          <w:szCs w:val="16"/>
        </w:rPr>
        <w:t>A candidate for election as a Fellow or for transfer to the class of Fellow shall satisfy the Council that the possesses the following qualifications</w:t>
      </w:r>
      <w:r w:rsidRPr="00E0518C">
        <w:rPr>
          <w:rFonts w:ascii="Arial" w:hAnsi="Arial" w:cs="Arial"/>
          <w:sz w:val="16"/>
          <w:szCs w:val="16"/>
        </w:rPr>
        <w:tab/>
        <w:t>:</w:t>
      </w:r>
    </w:p>
    <w:p w:rsidR="00E45A26" w:rsidRPr="00E0518C" w:rsidRDefault="00E45A26" w:rsidP="00E45A26">
      <w:pPr>
        <w:ind w:left="720" w:hanging="720"/>
        <w:jc w:val="both"/>
        <w:rPr>
          <w:rFonts w:ascii="Arial" w:hAnsi="Arial" w:cs="Arial"/>
          <w:sz w:val="16"/>
          <w:szCs w:val="16"/>
        </w:rPr>
      </w:pP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w:t>
      </w:r>
      <w:r w:rsidRPr="00E0518C">
        <w:rPr>
          <w:rFonts w:ascii="Arial" w:hAnsi="Arial" w:cs="Arial"/>
          <w:sz w:val="16"/>
          <w:szCs w:val="16"/>
        </w:rPr>
        <w:tab/>
        <w:t>Age: He shall have attained the age of thirty five years on the date of his application for election or transfer.</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(b)</w:t>
      </w:r>
      <w:r w:rsidRPr="00E0518C">
        <w:rPr>
          <w:rFonts w:ascii="Arial" w:hAnsi="Arial" w:cs="Arial"/>
          <w:sz w:val="16"/>
          <w:szCs w:val="16"/>
        </w:rPr>
        <w:tab/>
        <w:t>Academic Qualification:</w:t>
      </w:r>
      <w:r w:rsidRPr="00E0518C">
        <w:rPr>
          <w:rFonts w:ascii="Arial" w:hAnsi="Arial" w:cs="Arial"/>
          <w:sz w:val="16"/>
          <w:szCs w:val="16"/>
        </w:rPr>
        <w:tab/>
        <w:t xml:space="preserve">He shall have passed the Bachelor of Engineering examination. </w:t>
      </w:r>
    </w:p>
    <w:p w:rsidR="00E45A26" w:rsidRPr="00E0518C" w:rsidRDefault="00E45A26" w:rsidP="00E45A26">
      <w:pPr>
        <w:ind w:left="1440" w:hanging="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b/>
        <w:t>Shall have passed any other examination, which in the opinion of the Council, is equivalent to Bachelor of Engineering.</w:t>
      </w:r>
    </w:p>
    <w:p w:rsidR="00E45A26" w:rsidRPr="00E0518C" w:rsidRDefault="00E45A26" w:rsidP="00E45A26">
      <w:pPr>
        <w:ind w:left="1440" w:hanging="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b/>
        <w:t>Shall have passed a post-graduate examination of a recognized university, or equivalent in any of the disciplines as in Byelaw 1(f).</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(c)</w:t>
      </w:r>
      <w:r w:rsidRPr="00E0518C">
        <w:rPr>
          <w:rFonts w:ascii="Arial" w:hAnsi="Arial" w:cs="Arial"/>
          <w:sz w:val="16"/>
          <w:szCs w:val="16"/>
        </w:rPr>
        <w:tab/>
        <w:t>Occupation : He shall be engaged in the discipline in a position of high responsibility, provided that a temporary unemployment shall not be deemed a disqualification; or shall have retired from the profession after having held, before his application for election or transfer, a position of high responsibility.</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(d)</w:t>
      </w:r>
      <w:r w:rsidRPr="00E0518C">
        <w:rPr>
          <w:rFonts w:ascii="Arial" w:hAnsi="Arial" w:cs="Arial"/>
          <w:sz w:val="16"/>
          <w:szCs w:val="16"/>
        </w:rPr>
        <w:tab/>
        <w:t>Experience: He shall have had at least ten years experience in the discipline during which he, either shall have held a position of higher responsibility in an organization for a period of five years, or shall have made outstanding contribution in the discipline.</w:t>
      </w:r>
    </w:p>
    <w:p w:rsidR="00E45A26" w:rsidRPr="00E0518C" w:rsidRDefault="00E45A26" w:rsidP="00E45A26">
      <w:pPr>
        <w:rPr>
          <w:rFonts w:ascii="Arial" w:hAnsi="Arial" w:cs="Arial"/>
          <w:b/>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b/>
          <w:sz w:val="16"/>
          <w:szCs w:val="16"/>
        </w:rPr>
        <w:t>MEMBER (Byelaw – 11)</w:t>
      </w:r>
    </w:p>
    <w:p w:rsidR="00E45A26" w:rsidRPr="00E0518C" w:rsidRDefault="00E45A26" w:rsidP="00E45A26">
      <w:pPr>
        <w:jc w:val="center"/>
        <w:rPr>
          <w:rFonts w:ascii="Arial" w:hAnsi="Arial" w:cs="Arial"/>
          <w:b/>
          <w:sz w:val="16"/>
          <w:szCs w:val="16"/>
        </w:rPr>
      </w:pPr>
    </w:p>
    <w:p w:rsidR="00E45A26" w:rsidRPr="00E0518C" w:rsidRDefault="00E45A26" w:rsidP="00E45A26">
      <w:pPr>
        <w:ind w:left="748"/>
        <w:jc w:val="both"/>
        <w:rPr>
          <w:rFonts w:ascii="Arial" w:hAnsi="Arial" w:cs="Arial"/>
          <w:sz w:val="16"/>
          <w:szCs w:val="16"/>
        </w:rPr>
      </w:pPr>
      <w:r w:rsidRPr="00E0518C">
        <w:rPr>
          <w:rFonts w:ascii="Arial" w:hAnsi="Arial" w:cs="Arial"/>
          <w:sz w:val="16"/>
          <w:szCs w:val="16"/>
        </w:rPr>
        <w:t>A candidate for election as a Member or for transfer to the class of Member shall satisfy the Council that he possesses the following qualifications</w:t>
      </w:r>
      <w:r w:rsidRPr="00E0518C">
        <w:rPr>
          <w:rFonts w:ascii="Arial" w:hAnsi="Arial" w:cs="Arial"/>
          <w:sz w:val="16"/>
          <w:szCs w:val="16"/>
        </w:rPr>
        <w:tab/>
        <w:t>:</w:t>
      </w:r>
    </w:p>
    <w:p w:rsidR="00E45A26" w:rsidRPr="00E0518C" w:rsidRDefault="00E45A26" w:rsidP="00E45A26">
      <w:pPr>
        <w:ind w:left="720"/>
        <w:jc w:val="both"/>
        <w:rPr>
          <w:rFonts w:ascii="Arial" w:hAnsi="Arial" w:cs="Arial"/>
          <w:sz w:val="16"/>
          <w:szCs w:val="16"/>
        </w:rPr>
      </w:pP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w:t>
      </w:r>
      <w:r w:rsidRPr="00E0518C">
        <w:rPr>
          <w:rFonts w:ascii="Arial" w:hAnsi="Arial" w:cs="Arial"/>
          <w:sz w:val="16"/>
          <w:szCs w:val="16"/>
        </w:rPr>
        <w:tab/>
      </w:r>
      <w:r w:rsidRPr="00E0518C">
        <w:rPr>
          <w:rFonts w:ascii="Arial" w:hAnsi="Arial" w:cs="Arial"/>
          <w:b/>
          <w:sz w:val="16"/>
          <w:szCs w:val="16"/>
        </w:rPr>
        <w:t>Academic Qualification:</w:t>
      </w:r>
      <w:r w:rsidRPr="00E0518C">
        <w:rPr>
          <w:rFonts w:ascii="Arial" w:hAnsi="Arial" w:cs="Arial"/>
          <w:sz w:val="16"/>
          <w:szCs w:val="16"/>
        </w:rPr>
        <w:t xml:space="preserve"> He shall have passed the Bachelor of Engineering examination. </w:t>
      </w:r>
    </w:p>
    <w:p w:rsidR="00E45A26" w:rsidRPr="00E0518C" w:rsidRDefault="00E45A26" w:rsidP="00E45A26">
      <w:pPr>
        <w:ind w:left="1440" w:hanging="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b/>
        <w:t>shall have passed any other examination, which in the opinion of the Council, is equivalent to Bachelor of Engineering.</w:t>
      </w:r>
    </w:p>
    <w:p w:rsidR="00E45A26" w:rsidRPr="00E0518C" w:rsidRDefault="00E45A26" w:rsidP="00E45A26">
      <w:pPr>
        <w:ind w:left="1440" w:hanging="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b/>
        <w:t>Shall have passed a post-graduate examination of a recognized university, and / or institution or equivalent in any of the disciplines as in Byelaw 1(f).</w:t>
      </w:r>
    </w:p>
    <w:p w:rsidR="00E45A26" w:rsidRPr="00E0518C" w:rsidRDefault="00E45A26" w:rsidP="00E45A26">
      <w:pPr>
        <w:ind w:left="1440" w:hanging="720"/>
        <w:jc w:val="both"/>
        <w:rPr>
          <w:rFonts w:ascii="Arial" w:hAnsi="Arial" w:cs="Arial"/>
          <w:sz w:val="16"/>
          <w:szCs w:val="16"/>
        </w:rPr>
      </w:pP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(b)</w:t>
      </w:r>
      <w:r w:rsidRPr="00E0518C">
        <w:rPr>
          <w:rFonts w:ascii="Arial" w:hAnsi="Arial" w:cs="Arial"/>
          <w:sz w:val="16"/>
          <w:szCs w:val="16"/>
        </w:rPr>
        <w:tab/>
      </w:r>
      <w:r w:rsidRPr="00E0518C">
        <w:rPr>
          <w:rFonts w:ascii="Arial" w:hAnsi="Arial" w:cs="Arial"/>
          <w:b/>
          <w:sz w:val="16"/>
          <w:szCs w:val="16"/>
        </w:rPr>
        <w:t>Experience:</w:t>
      </w:r>
      <w:r w:rsidRPr="00E0518C">
        <w:rPr>
          <w:rFonts w:ascii="Arial" w:hAnsi="Arial" w:cs="Arial"/>
          <w:sz w:val="16"/>
          <w:szCs w:val="16"/>
        </w:rPr>
        <w:t xml:space="preserve"> He shall have had subsequent professional experience of at least five years during which he, either shall have held a position of responsibility in an organization for a period of four years in the discipline or shall have made a significant contribution in the field of Antenna Engineering which includes its design, measurement or its instrumentation.  A temporary unemployment shall not be deemed a disqualification.</w:t>
      </w:r>
    </w:p>
    <w:p w:rsidR="00E45A26" w:rsidRPr="00E0518C" w:rsidRDefault="00E45A26" w:rsidP="00E45A26">
      <w:pPr>
        <w:jc w:val="center"/>
        <w:rPr>
          <w:rFonts w:ascii="Arial" w:hAnsi="Arial" w:cs="Arial"/>
          <w:b/>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b/>
          <w:sz w:val="16"/>
          <w:szCs w:val="16"/>
        </w:rPr>
        <w:lastRenderedPageBreak/>
        <w:t>ASSOCIATE MEMBER (Byelaw – 12)</w:t>
      </w:r>
    </w:p>
    <w:p w:rsidR="00E45A26" w:rsidRPr="00E0518C" w:rsidRDefault="00E45A26" w:rsidP="00E45A26">
      <w:pPr>
        <w:jc w:val="center"/>
        <w:rPr>
          <w:rFonts w:ascii="Arial" w:hAnsi="Arial" w:cs="Arial"/>
          <w:b/>
          <w:sz w:val="16"/>
          <w:szCs w:val="16"/>
        </w:rPr>
      </w:pPr>
    </w:p>
    <w:p w:rsidR="00E45A26" w:rsidRPr="00E0518C" w:rsidRDefault="00E45A26" w:rsidP="00E45A26">
      <w:pPr>
        <w:ind w:left="720" w:firstLine="28"/>
        <w:jc w:val="both"/>
        <w:rPr>
          <w:rFonts w:ascii="Arial" w:hAnsi="Arial" w:cs="Arial"/>
          <w:sz w:val="16"/>
          <w:szCs w:val="16"/>
        </w:rPr>
      </w:pPr>
      <w:r w:rsidRPr="00E0518C">
        <w:rPr>
          <w:rFonts w:ascii="Arial" w:hAnsi="Arial" w:cs="Arial"/>
          <w:sz w:val="16"/>
          <w:szCs w:val="16"/>
        </w:rPr>
        <w:t>A candidate for election of the class of Associate Member shall satisfy the Council that he possesses the following qualifications</w:t>
      </w:r>
      <w:r w:rsidRPr="00E0518C">
        <w:rPr>
          <w:rFonts w:ascii="Arial" w:hAnsi="Arial" w:cs="Arial"/>
          <w:sz w:val="16"/>
          <w:szCs w:val="16"/>
        </w:rPr>
        <w:tab/>
        <w:t>:</w:t>
      </w:r>
    </w:p>
    <w:p w:rsidR="00E45A26" w:rsidRPr="00E0518C" w:rsidRDefault="00E45A26" w:rsidP="00E45A26">
      <w:pPr>
        <w:ind w:left="720" w:hanging="720"/>
        <w:jc w:val="both"/>
        <w:rPr>
          <w:rFonts w:ascii="Arial" w:hAnsi="Arial" w:cs="Arial"/>
          <w:sz w:val="16"/>
          <w:szCs w:val="16"/>
        </w:rPr>
      </w:pP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w:t>
      </w:r>
      <w:r w:rsidRPr="00E0518C">
        <w:rPr>
          <w:rFonts w:ascii="Arial" w:hAnsi="Arial" w:cs="Arial"/>
          <w:sz w:val="16"/>
          <w:szCs w:val="16"/>
        </w:rPr>
        <w:tab/>
        <w:t>Age: He shall have attained the age of twenty-one years on the date of his application for election.</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(b)</w:t>
      </w:r>
      <w:r w:rsidRPr="00E0518C">
        <w:rPr>
          <w:rFonts w:ascii="Arial" w:hAnsi="Arial" w:cs="Arial"/>
          <w:sz w:val="16"/>
          <w:szCs w:val="16"/>
        </w:rPr>
        <w:tab/>
        <w:t xml:space="preserve">Examination: He shall have passed the Bachelor of Engineering examination. </w:t>
      </w:r>
    </w:p>
    <w:p w:rsidR="00E45A26" w:rsidRPr="00E0518C" w:rsidRDefault="00E45A26" w:rsidP="00E45A26">
      <w:pPr>
        <w:ind w:left="1440" w:hanging="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ind w:left="1440" w:hanging="720"/>
        <w:jc w:val="both"/>
        <w:rPr>
          <w:rFonts w:ascii="Arial" w:hAnsi="Arial" w:cs="Arial"/>
          <w:sz w:val="16"/>
          <w:szCs w:val="16"/>
        </w:rPr>
      </w:pPr>
      <w:r w:rsidRPr="00E0518C">
        <w:rPr>
          <w:rFonts w:ascii="Arial" w:hAnsi="Arial" w:cs="Arial"/>
          <w:sz w:val="16"/>
          <w:szCs w:val="16"/>
        </w:rPr>
        <w:tab/>
        <w:t>Shall have passed any other examination, which in the opinion of the Council, is equivalent to Bachelor of Engineering.</w:t>
      </w:r>
    </w:p>
    <w:p w:rsidR="00E45A26" w:rsidRPr="00E0518C" w:rsidRDefault="00E45A26" w:rsidP="00E45A26">
      <w:pPr>
        <w:ind w:left="1440" w:hanging="720"/>
        <w:jc w:val="center"/>
        <w:rPr>
          <w:rFonts w:ascii="Arial" w:hAnsi="Arial" w:cs="Arial"/>
          <w:sz w:val="16"/>
          <w:szCs w:val="16"/>
        </w:rPr>
      </w:pPr>
      <w:r w:rsidRPr="00E0518C">
        <w:rPr>
          <w:rFonts w:ascii="Arial" w:hAnsi="Arial" w:cs="Arial"/>
          <w:sz w:val="16"/>
          <w:szCs w:val="16"/>
        </w:rPr>
        <w:t>OR</w:t>
      </w:r>
    </w:p>
    <w:p w:rsidR="00E45A26" w:rsidRPr="00E0518C" w:rsidRDefault="00E45A26" w:rsidP="00E45A26">
      <w:pPr>
        <w:ind w:left="720" w:hanging="720"/>
        <w:jc w:val="both"/>
        <w:rPr>
          <w:rFonts w:ascii="Arial" w:hAnsi="Arial" w:cs="Arial"/>
          <w:sz w:val="16"/>
          <w:szCs w:val="16"/>
        </w:rPr>
      </w:pPr>
      <w:r w:rsidRPr="00E0518C">
        <w:rPr>
          <w:rFonts w:ascii="Arial" w:hAnsi="Arial" w:cs="Arial"/>
          <w:sz w:val="16"/>
          <w:szCs w:val="16"/>
        </w:rPr>
        <w:tab/>
        <w:t xml:space="preserve">Diploma in Engineering with five years of Experience in the field of Antenna Engineering, its measurement, its instrumentation. </w:t>
      </w:r>
    </w:p>
    <w:p w:rsidR="00E45A26" w:rsidRPr="00E0518C" w:rsidRDefault="00E45A26" w:rsidP="00E45A26">
      <w:pPr>
        <w:ind w:left="720" w:hanging="720"/>
        <w:jc w:val="both"/>
        <w:rPr>
          <w:rFonts w:ascii="Arial" w:hAnsi="Arial" w:cs="Arial"/>
          <w:sz w:val="16"/>
          <w:szCs w:val="16"/>
        </w:rPr>
      </w:pPr>
    </w:p>
    <w:p w:rsidR="00E45A26" w:rsidRPr="00E0518C" w:rsidRDefault="00E45A26" w:rsidP="00E45A26">
      <w:pPr>
        <w:ind w:left="720"/>
        <w:jc w:val="both"/>
        <w:rPr>
          <w:rFonts w:ascii="Arial" w:hAnsi="Arial" w:cs="Arial"/>
          <w:sz w:val="16"/>
          <w:szCs w:val="16"/>
        </w:rPr>
      </w:pPr>
      <w:r w:rsidRPr="00E0518C">
        <w:rPr>
          <w:rFonts w:ascii="Arial" w:hAnsi="Arial" w:cs="Arial"/>
          <w:sz w:val="16"/>
          <w:szCs w:val="16"/>
        </w:rPr>
        <w:t xml:space="preserve">Students of Professional degree (B. Tech. / B.E. / M. Sc. / Electronics / Physics Corporate Science) or any engineering discipline. </w:t>
      </w:r>
    </w:p>
    <w:p w:rsidR="00E45A26" w:rsidRPr="00E0518C" w:rsidRDefault="00E45A26" w:rsidP="00E45A26">
      <w:pPr>
        <w:ind w:left="1440" w:hanging="720"/>
        <w:jc w:val="center"/>
        <w:rPr>
          <w:rFonts w:ascii="Arial" w:hAnsi="Arial" w:cs="Arial"/>
          <w:b/>
          <w:sz w:val="16"/>
          <w:szCs w:val="16"/>
        </w:rPr>
      </w:pPr>
    </w:p>
    <w:p w:rsidR="00E45A26" w:rsidRPr="00E0518C" w:rsidRDefault="00E45A26" w:rsidP="00E45A26">
      <w:pPr>
        <w:ind w:left="1440" w:hanging="720"/>
        <w:jc w:val="center"/>
        <w:rPr>
          <w:rFonts w:ascii="Arial" w:hAnsi="Arial" w:cs="Arial"/>
          <w:b/>
          <w:sz w:val="16"/>
          <w:szCs w:val="16"/>
        </w:rPr>
      </w:pPr>
      <w:r w:rsidRPr="00E0518C">
        <w:rPr>
          <w:rFonts w:ascii="Arial" w:hAnsi="Arial" w:cs="Arial"/>
          <w:b/>
          <w:sz w:val="16"/>
          <w:szCs w:val="16"/>
        </w:rPr>
        <w:t>INSTITUTIONAL MEMBER (Byelaw – 13)</w:t>
      </w:r>
    </w:p>
    <w:p w:rsidR="00E45A26" w:rsidRPr="00E0518C" w:rsidRDefault="00E45A26" w:rsidP="00E45A26">
      <w:pPr>
        <w:ind w:left="1440" w:hanging="720"/>
        <w:jc w:val="center"/>
        <w:rPr>
          <w:rFonts w:ascii="Arial" w:hAnsi="Arial" w:cs="Arial"/>
          <w:sz w:val="16"/>
          <w:szCs w:val="16"/>
        </w:rPr>
      </w:pPr>
    </w:p>
    <w:p w:rsidR="00E45A26" w:rsidRPr="00E0518C" w:rsidRDefault="00E45A26" w:rsidP="00E45A26">
      <w:pPr>
        <w:ind w:left="180"/>
        <w:jc w:val="both"/>
        <w:rPr>
          <w:rFonts w:ascii="Arial" w:hAnsi="Arial" w:cs="Arial"/>
          <w:b/>
          <w:color w:val="0000FF"/>
          <w:sz w:val="16"/>
          <w:szCs w:val="16"/>
          <w:u w:val="single"/>
        </w:rPr>
      </w:pPr>
      <w:r w:rsidRPr="00E0518C">
        <w:rPr>
          <w:rFonts w:ascii="Arial" w:hAnsi="Arial" w:cs="Arial"/>
          <w:sz w:val="16"/>
          <w:szCs w:val="16"/>
        </w:rPr>
        <w:t xml:space="preserve">Institutional Membership shall be open to an individual or to a Company or to an Organization concerned with Antenna Engineering, its measurement, its instrumentation. </w:t>
      </w:r>
    </w:p>
    <w:p w:rsidR="00E45A26" w:rsidRPr="00E0518C" w:rsidRDefault="00E45A26" w:rsidP="00E45A26">
      <w:pPr>
        <w:jc w:val="center"/>
        <w:rPr>
          <w:rFonts w:ascii="Arial" w:hAnsi="Arial" w:cs="Arial"/>
          <w:sz w:val="16"/>
          <w:szCs w:val="16"/>
        </w:rPr>
      </w:pPr>
    </w:p>
    <w:p w:rsidR="00E45A26" w:rsidRPr="00E0518C" w:rsidRDefault="00E45A26" w:rsidP="00E45A26">
      <w:pPr>
        <w:jc w:val="center"/>
        <w:rPr>
          <w:rFonts w:ascii="Arial" w:hAnsi="Arial" w:cs="Arial"/>
          <w:sz w:val="16"/>
          <w:szCs w:val="16"/>
        </w:rPr>
      </w:pPr>
    </w:p>
    <w:p w:rsidR="00E45A26" w:rsidRPr="00E0518C" w:rsidRDefault="00E45A26" w:rsidP="00E45A26">
      <w:pPr>
        <w:jc w:val="center"/>
        <w:rPr>
          <w:rFonts w:ascii="Arial" w:hAnsi="Arial" w:cs="Arial"/>
          <w:b/>
          <w:sz w:val="16"/>
          <w:szCs w:val="16"/>
        </w:rPr>
      </w:pPr>
      <w:r w:rsidRPr="00E0518C">
        <w:rPr>
          <w:rFonts w:ascii="Arial" w:hAnsi="Arial" w:cs="Arial"/>
          <w:sz w:val="16"/>
          <w:szCs w:val="16"/>
        </w:rPr>
        <w:t xml:space="preserve"> </w:t>
      </w:r>
      <w:r w:rsidRPr="00E0518C">
        <w:rPr>
          <w:rFonts w:ascii="Arial" w:hAnsi="Arial" w:cs="Arial"/>
          <w:b/>
          <w:sz w:val="16"/>
          <w:szCs w:val="16"/>
        </w:rPr>
        <w:t>MEMBERSHIP FEE STRUCTURE</w:t>
      </w:r>
    </w:p>
    <w:p w:rsidR="00E45A26" w:rsidRPr="00E0518C" w:rsidRDefault="00E45A26" w:rsidP="00E45A26">
      <w:pPr>
        <w:rPr>
          <w:rFonts w:ascii="Arial" w:hAnsi="Arial" w:cs="Arial"/>
          <w:sz w:val="16"/>
          <w:szCs w:val="16"/>
        </w:rPr>
      </w:pPr>
    </w:p>
    <w:p w:rsidR="00E45A26" w:rsidRPr="00E0518C" w:rsidRDefault="00E45A26" w:rsidP="00E45A26">
      <w:pPr>
        <w:rPr>
          <w:rFonts w:ascii="Arial" w:hAnsi="Arial" w:cs="Arial"/>
          <w:sz w:val="16"/>
          <w:szCs w:val="16"/>
        </w:rPr>
      </w:pPr>
    </w:p>
    <w:tbl>
      <w:tblPr>
        <w:tblW w:w="0" w:type="auto"/>
        <w:tblInd w:w="851" w:type="dxa"/>
        <w:tblLayout w:type="fixed"/>
        <w:tblLook w:val="0000" w:firstRow="0" w:lastRow="0" w:firstColumn="0" w:lastColumn="0" w:noHBand="0" w:noVBand="0"/>
      </w:tblPr>
      <w:tblGrid>
        <w:gridCol w:w="958"/>
        <w:gridCol w:w="3828"/>
        <w:gridCol w:w="1754"/>
        <w:gridCol w:w="2260"/>
      </w:tblGrid>
      <w:tr w:rsidR="00E45A26" w:rsidRPr="00E0518C" w:rsidTr="00A270D5">
        <w:trPr>
          <w:cantSplit/>
          <w:trHeight w:val="492"/>
        </w:trPr>
        <w:tc>
          <w:tcPr>
            <w:tcW w:w="958" w:type="dxa"/>
            <w:tcBorders>
              <w:top w:val="single" w:sz="1" w:space="0" w:color="000000"/>
              <w:left w:val="single" w:sz="1" w:space="0" w:color="000000"/>
              <w:bottom w:val="single" w:sz="1" w:space="0" w:color="000000"/>
            </w:tcBorders>
            <w:vAlign w:val="center"/>
          </w:tcPr>
          <w:p w:rsidR="00E45A26" w:rsidRPr="00E0518C" w:rsidRDefault="00E45A26" w:rsidP="00A270D5">
            <w:pPr>
              <w:jc w:val="center"/>
              <w:rPr>
                <w:rFonts w:ascii="Arial" w:hAnsi="Arial" w:cs="Arial"/>
                <w:b/>
                <w:sz w:val="16"/>
                <w:szCs w:val="16"/>
              </w:rPr>
            </w:pPr>
            <w:r w:rsidRPr="00E0518C">
              <w:rPr>
                <w:rFonts w:ascii="Arial" w:hAnsi="Arial" w:cs="Arial"/>
                <w:b/>
                <w:sz w:val="16"/>
                <w:szCs w:val="16"/>
              </w:rPr>
              <w:t>Sr. No.</w:t>
            </w:r>
          </w:p>
        </w:tc>
        <w:tc>
          <w:tcPr>
            <w:tcW w:w="3828" w:type="dxa"/>
            <w:tcBorders>
              <w:top w:val="single" w:sz="1" w:space="0" w:color="000000"/>
              <w:left w:val="single" w:sz="1" w:space="0" w:color="000000"/>
              <w:bottom w:val="single" w:sz="1" w:space="0" w:color="000000"/>
            </w:tcBorders>
            <w:vAlign w:val="center"/>
          </w:tcPr>
          <w:p w:rsidR="00E45A26" w:rsidRPr="00E0518C" w:rsidRDefault="00E45A26" w:rsidP="00A270D5">
            <w:pPr>
              <w:jc w:val="center"/>
              <w:rPr>
                <w:rFonts w:ascii="Arial" w:hAnsi="Arial" w:cs="Arial"/>
                <w:b/>
                <w:sz w:val="16"/>
                <w:szCs w:val="16"/>
              </w:rPr>
            </w:pPr>
            <w:r w:rsidRPr="00E0518C">
              <w:rPr>
                <w:rFonts w:ascii="Arial" w:hAnsi="Arial" w:cs="Arial"/>
                <w:b/>
                <w:sz w:val="16"/>
                <w:szCs w:val="16"/>
              </w:rPr>
              <w:t>Description</w:t>
            </w:r>
          </w:p>
        </w:tc>
        <w:tc>
          <w:tcPr>
            <w:tcW w:w="1754" w:type="dxa"/>
            <w:tcBorders>
              <w:top w:val="single" w:sz="1" w:space="0" w:color="000000"/>
              <w:left w:val="single" w:sz="1" w:space="0" w:color="000000"/>
              <w:bottom w:val="single" w:sz="1" w:space="0" w:color="000000"/>
            </w:tcBorders>
            <w:vAlign w:val="center"/>
          </w:tcPr>
          <w:p w:rsidR="00E45A26" w:rsidRPr="00E0518C" w:rsidRDefault="00E45A26" w:rsidP="00A270D5">
            <w:pPr>
              <w:jc w:val="center"/>
              <w:rPr>
                <w:rFonts w:ascii="Arial" w:hAnsi="Arial" w:cs="Arial"/>
                <w:b/>
                <w:sz w:val="16"/>
                <w:szCs w:val="16"/>
              </w:rPr>
            </w:pPr>
            <w:r w:rsidRPr="00E0518C">
              <w:rPr>
                <w:rFonts w:ascii="Arial" w:hAnsi="Arial" w:cs="Arial"/>
                <w:b/>
                <w:sz w:val="16"/>
                <w:szCs w:val="16"/>
              </w:rPr>
              <w:t>Entry</w:t>
            </w:r>
          </w:p>
          <w:p w:rsidR="00E45A26" w:rsidRPr="00E0518C" w:rsidRDefault="00E45A26" w:rsidP="00A270D5">
            <w:pPr>
              <w:jc w:val="center"/>
              <w:rPr>
                <w:rFonts w:ascii="Arial" w:hAnsi="Arial" w:cs="Arial"/>
                <w:b/>
                <w:sz w:val="16"/>
                <w:szCs w:val="16"/>
              </w:rPr>
            </w:pPr>
            <w:r w:rsidRPr="00E0518C">
              <w:rPr>
                <w:rFonts w:ascii="Arial" w:hAnsi="Arial" w:cs="Arial"/>
                <w:b/>
                <w:sz w:val="16"/>
                <w:szCs w:val="16"/>
              </w:rPr>
              <w:t>Fee Rs.</w:t>
            </w:r>
          </w:p>
        </w:tc>
        <w:tc>
          <w:tcPr>
            <w:tcW w:w="2260" w:type="dxa"/>
            <w:tcBorders>
              <w:top w:val="single" w:sz="1" w:space="0" w:color="000000"/>
              <w:left w:val="single" w:sz="1" w:space="0" w:color="000000"/>
              <w:bottom w:val="single" w:sz="1" w:space="0" w:color="000000"/>
              <w:right w:val="single" w:sz="1" w:space="0" w:color="000000"/>
            </w:tcBorders>
            <w:vAlign w:val="center"/>
          </w:tcPr>
          <w:p w:rsidR="00E45A26" w:rsidRPr="00E0518C" w:rsidRDefault="00E45A26" w:rsidP="00A270D5">
            <w:pPr>
              <w:jc w:val="center"/>
              <w:rPr>
                <w:rFonts w:ascii="Arial" w:hAnsi="Arial" w:cs="Arial"/>
                <w:b/>
                <w:sz w:val="16"/>
                <w:szCs w:val="16"/>
              </w:rPr>
            </w:pPr>
            <w:r w:rsidRPr="00E0518C">
              <w:rPr>
                <w:rFonts w:ascii="Arial" w:hAnsi="Arial" w:cs="Arial"/>
                <w:b/>
                <w:sz w:val="16"/>
                <w:szCs w:val="16"/>
              </w:rPr>
              <w:t>Life Membership</w:t>
            </w:r>
          </w:p>
          <w:p w:rsidR="00E45A26" w:rsidRPr="00E0518C" w:rsidRDefault="00E45A26" w:rsidP="00A270D5">
            <w:pPr>
              <w:jc w:val="center"/>
              <w:rPr>
                <w:rFonts w:ascii="Arial" w:hAnsi="Arial" w:cs="Arial"/>
                <w:b/>
                <w:sz w:val="16"/>
                <w:szCs w:val="16"/>
              </w:rPr>
            </w:pPr>
            <w:r w:rsidRPr="00E0518C">
              <w:rPr>
                <w:rFonts w:ascii="Arial" w:hAnsi="Arial" w:cs="Arial"/>
                <w:b/>
                <w:sz w:val="16"/>
                <w:szCs w:val="16"/>
              </w:rPr>
              <w:t>Fee Rs.</w:t>
            </w:r>
          </w:p>
        </w:tc>
      </w:tr>
      <w:tr w:rsidR="00E45A26" w:rsidRPr="00E0518C" w:rsidTr="00A270D5">
        <w:trPr>
          <w:cantSplit/>
          <w:trHeight w:val="598"/>
        </w:trPr>
        <w:tc>
          <w:tcPr>
            <w:tcW w:w="958"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1.</w:t>
            </w:r>
          </w:p>
        </w:tc>
        <w:tc>
          <w:tcPr>
            <w:tcW w:w="3828" w:type="dxa"/>
            <w:tcBorders>
              <w:left w:val="single" w:sz="1" w:space="0" w:color="000000"/>
              <w:bottom w:val="single" w:sz="1" w:space="0" w:color="000000"/>
            </w:tcBorders>
          </w:tcPr>
          <w:p w:rsidR="00E45A26" w:rsidRPr="00E0518C" w:rsidRDefault="00E45A26" w:rsidP="00A270D5">
            <w:pPr>
              <w:spacing w:before="20" w:after="20"/>
              <w:rPr>
                <w:rFonts w:ascii="Arial" w:hAnsi="Arial" w:cs="Arial"/>
                <w:sz w:val="16"/>
                <w:szCs w:val="16"/>
              </w:rPr>
            </w:pPr>
            <w:r w:rsidRPr="00E0518C">
              <w:rPr>
                <w:rFonts w:ascii="Arial" w:hAnsi="Arial" w:cs="Arial"/>
                <w:sz w:val="16"/>
                <w:szCs w:val="16"/>
              </w:rPr>
              <w:t>Entrance Fee (For all the categories except Associates)</w:t>
            </w:r>
          </w:p>
        </w:tc>
        <w:tc>
          <w:tcPr>
            <w:tcW w:w="1754"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100.00</w:t>
            </w:r>
          </w:p>
        </w:tc>
        <w:tc>
          <w:tcPr>
            <w:tcW w:w="2260" w:type="dxa"/>
            <w:tcBorders>
              <w:left w:val="single" w:sz="1" w:space="0" w:color="000000"/>
              <w:bottom w:val="single" w:sz="1" w:space="0" w:color="000000"/>
              <w:right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w:t>
            </w:r>
          </w:p>
        </w:tc>
      </w:tr>
      <w:tr w:rsidR="00E45A26" w:rsidRPr="00E0518C" w:rsidTr="00A270D5">
        <w:trPr>
          <w:cantSplit/>
          <w:trHeight w:val="422"/>
        </w:trPr>
        <w:tc>
          <w:tcPr>
            <w:tcW w:w="958"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2.</w:t>
            </w:r>
          </w:p>
        </w:tc>
        <w:tc>
          <w:tcPr>
            <w:tcW w:w="3828" w:type="dxa"/>
            <w:tcBorders>
              <w:left w:val="single" w:sz="1" w:space="0" w:color="000000"/>
              <w:bottom w:val="single" w:sz="1" w:space="0" w:color="000000"/>
            </w:tcBorders>
          </w:tcPr>
          <w:p w:rsidR="00E45A26" w:rsidRPr="00E0518C" w:rsidRDefault="00E45A26" w:rsidP="00A270D5">
            <w:pPr>
              <w:spacing w:before="20" w:after="20"/>
              <w:rPr>
                <w:rFonts w:ascii="Arial" w:hAnsi="Arial" w:cs="Arial"/>
                <w:sz w:val="16"/>
                <w:szCs w:val="16"/>
              </w:rPr>
            </w:pPr>
            <w:r w:rsidRPr="00E0518C">
              <w:rPr>
                <w:rFonts w:ascii="Arial" w:hAnsi="Arial" w:cs="Arial"/>
                <w:sz w:val="16"/>
                <w:szCs w:val="16"/>
              </w:rPr>
              <w:t>Annual Fee for Associate Members</w:t>
            </w:r>
          </w:p>
        </w:tc>
        <w:tc>
          <w:tcPr>
            <w:tcW w:w="1754"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200.00</w:t>
            </w:r>
          </w:p>
        </w:tc>
        <w:tc>
          <w:tcPr>
            <w:tcW w:w="2260" w:type="dxa"/>
            <w:tcBorders>
              <w:left w:val="single" w:sz="1" w:space="0" w:color="000000"/>
              <w:bottom w:val="single" w:sz="1" w:space="0" w:color="000000"/>
              <w:right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2,000.00</w:t>
            </w:r>
          </w:p>
        </w:tc>
      </w:tr>
      <w:tr w:rsidR="00E45A26" w:rsidRPr="00E0518C" w:rsidTr="00A270D5">
        <w:trPr>
          <w:cantSplit/>
          <w:trHeight w:val="428"/>
        </w:trPr>
        <w:tc>
          <w:tcPr>
            <w:tcW w:w="958"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3.</w:t>
            </w:r>
          </w:p>
        </w:tc>
        <w:tc>
          <w:tcPr>
            <w:tcW w:w="3828" w:type="dxa"/>
            <w:tcBorders>
              <w:left w:val="single" w:sz="1" w:space="0" w:color="000000"/>
              <w:bottom w:val="single" w:sz="1" w:space="0" w:color="000000"/>
            </w:tcBorders>
          </w:tcPr>
          <w:p w:rsidR="00E45A26" w:rsidRPr="00E0518C" w:rsidRDefault="00E45A26" w:rsidP="00A270D5">
            <w:pPr>
              <w:spacing w:before="20" w:after="20"/>
              <w:rPr>
                <w:rFonts w:ascii="Arial" w:hAnsi="Arial" w:cs="Arial"/>
                <w:sz w:val="16"/>
                <w:szCs w:val="16"/>
              </w:rPr>
            </w:pPr>
            <w:r w:rsidRPr="00E0518C">
              <w:rPr>
                <w:rFonts w:ascii="Arial" w:hAnsi="Arial" w:cs="Arial"/>
                <w:sz w:val="16"/>
                <w:szCs w:val="16"/>
              </w:rPr>
              <w:t>Annual Fee for Members</w:t>
            </w:r>
          </w:p>
        </w:tc>
        <w:tc>
          <w:tcPr>
            <w:tcW w:w="1754"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300.00</w:t>
            </w:r>
          </w:p>
        </w:tc>
        <w:tc>
          <w:tcPr>
            <w:tcW w:w="2260" w:type="dxa"/>
            <w:tcBorders>
              <w:left w:val="single" w:sz="1" w:space="0" w:color="000000"/>
              <w:bottom w:val="single" w:sz="1" w:space="0" w:color="000000"/>
              <w:right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3,000.00</w:t>
            </w:r>
          </w:p>
        </w:tc>
      </w:tr>
      <w:tr w:rsidR="00E45A26" w:rsidRPr="00E0518C" w:rsidTr="00A270D5">
        <w:trPr>
          <w:cantSplit/>
          <w:trHeight w:val="421"/>
        </w:trPr>
        <w:tc>
          <w:tcPr>
            <w:tcW w:w="958"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4.</w:t>
            </w:r>
          </w:p>
        </w:tc>
        <w:tc>
          <w:tcPr>
            <w:tcW w:w="3828" w:type="dxa"/>
            <w:tcBorders>
              <w:left w:val="single" w:sz="1" w:space="0" w:color="000000"/>
              <w:bottom w:val="single" w:sz="1" w:space="0" w:color="000000"/>
            </w:tcBorders>
          </w:tcPr>
          <w:p w:rsidR="00E45A26" w:rsidRPr="00E0518C" w:rsidRDefault="00E45A26" w:rsidP="00A270D5">
            <w:pPr>
              <w:spacing w:before="20" w:after="20"/>
              <w:rPr>
                <w:rFonts w:ascii="Arial" w:hAnsi="Arial" w:cs="Arial"/>
                <w:sz w:val="16"/>
                <w:szCs w:val="16"/>
              </w:rPr>
            </w:pPr>
            <w:r w:rsidRPr="00E0518C">
              <w:rPr>
                <w:rFonts w:ascii="Arial" w:hAnsi="Arial" w:cs="Arial"/>
                <w:sz w:val="16"/>
                <w:szCs w:val="16"/>
              </w:rPr>
              <w:t>Annual Fee for Fellows</w:t>
            </w:r>
          </w:p>
        </w:tc>
        <w:tc>
          <w:tcPr>
            <w:tcW w:w="1754"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400.00</w:t>
            </w:r>
          </w:p>
        </w:tc>
        <w:tc>
          <w:tcPr>
            <w:tcW w:w="2260" w:type="dxa"/>
            <w:tcBorders>
              <w:left w:val="single" w:sz="1" w:space="0" w:color="000000"/>
              <w:bottom w:val="single" w:sz="1" w:space="0" w:color="000000"/>
              <w:right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4,000.00</w:t>
            </w:r>
          </w:p>
        </w:tc>
      </w:tr>
      <w:tr w:rsidR="00E45A26" w:rsidRPr="00E0518C" w:rsidTr="00A270D5">
        <w:trPr>
          <w:cantSplit/>
          <w:trHeight w:val="426"/>
        </w:trPr>
        <w:tc>
          <w:tcPr>
            <w:tcW w:w="958"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5.</w:t>
            </w:r>
          </w:p>
        </w:tc>
        <w:tc>
          <w:tcPr>
            <w:tcW w:w="3828" w:type="dxa"/>
            <w:tcBorders>
              <w:left w:val="single" w:sz="1" w:space="0" w:color="000000"/>
              <w:bottom w:val="single" w:sz="1" w:space="0" w:color="000000"/>
            </w:tcBorders>
          </w:tcPr>
          <w:p w:rsidR="00E45A26" w:rsidRPr="00E0518C" w:rsidRDefault="00E45A26" w:rsidP="00A270D5">
            <w:pPr>
              <w:spacing w:before="20" w:after="20"/>
              <w:rPr>
                <w:rFonts w:ascii="Arial" w:hAnsi="Arial" w:cs="Arial"/>
                <w:sz w:val="16"/>
                <w:szCs w:val="16"/>
              </w:rPr>
            </w:pPr>
            <w:r w:rsidRPr="00E0518C">
              <w:rPr>
                <w:rFonts w:ascii="Arial" w:hAnsi="Arial" w:cs="Arial"/>
                <w:sz w:val="16"/>
                <w:szCs w:val="16"/>
              </w:rPr>
              <w:t>Annual Fee for Distinguished Fellows</w:t>
            </w:r>
          </w:p>
        </w:tc>
        <w:tc>
          <w:tcPr>
            <w:tcW w:w="1754"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500.00</w:t>
            </w:r>
          </w:p>
        </w:tc>
        <w:tc>
          <w:tcPr>
            <w:tcW w:w="2260" w:type="dxa"/>
            <w:tcBorders>
              <w:left w:val="single" w:sz="1" w:space="0" w:color="000000"/>
              <w:bottom w:val="single" w:sz="1" w:space="0" w:color="000000"/>
              <w:right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5,000.00</w:t>
            </w:r>
          </w:p>
        </w:tc>
      </w:tr>
      <w:tr w:rsidR="00E45A26" w:rsidRPr="00E0518C" w:rsidTr="00A270D5">
        <w:trPr>
          <w:cantSplit/>
          <w:trHeight w:val="418"/>
        </w:trPr>
        <w:tc>
          <w:tcPr>
            <w:tcW w:w="958"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6.</w:t>
            </w:r>
          </w:p>
        </w:tc>
        <w:tc>
          <w:tcPr>
            <w:tcW w:w="3828" w:type="dxa"/>
            <w:tcBorders>
              <w:left w:val="single" w:sz="1" w:space="0" w:color="000000"/>
              <w:bottom w:val="single" w:sz="1" w:space="0" w:color="000000"/>
            </w:tcBorders>
          </w:tcPr>
          <w:p w:rsidR="00E45A26" w:rsidRPr="00E0518C" w:rsidRDefault="00E45A26" w:rsidP="00A270D5">
            <w:pPr>
              <w:spacing w:before="20" w:after="20"/>
              <w:rPr>
                <w:rFonts w:ascii="Arial" w:hAnsi="Arial" w:cs="Arial"/>
                <w:sz w:val="16"/>
                <w:szCs w:val="16"/>
              </w:rPr>
            </w:pPr>
            <w:r w:rsidRPr="00E0518C">
              <w:rPr>
                <w:rFonts w:ascii="Arial" w:hAnsi="Arial" w:cs="Arial"/>
                <w:sz w:val="16"/>
                <w:szCs w:val="16"/>
              </w:rPr>
              <w:t>Annual Fee for Institutional Members</w:t>
            </w:r>
          </w:p>
        </w:tc>
        <w:tc>
          <w:tcPr>
            <w:tcW w:w="1754" w:type="dxa"/>
            <w:tcBorders>
              <w:left w:val="single" w:sz="1" w:space="0" w:color="000000"/>
              <w:bottom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1,000.00</w:t>
            </w:r>
          </w:p>
        </w:tc>
        <w:tc>
          <w:tcPr>
            <w:tcW w:w="2260" w:type="dxa"/>
            <w:tcBorders>
              <w:left w:val="single" w:sz="1" w:space="0" w:color="000000"/>
              <w:bottom w:val="single" w:sz="1" w:space="0" w:color="000000"/>
              <w:right w:val="single" w:sz="1" w:space="0" w:color="000000"/>
            </w:tcBorders>
          </w:tcPr>
          <w:p w:rsidR="00E45A26" w:rsidRPr="00E0518C" w:rsidRDefault="00E45A26" w:rsidP="00A270D5">
            <w:pPr>
              <w:spacing w:before="20" w:after="20"/>
              <w:jc w:val="center"/>
              <w:rPr>
                <w:rFonts w:ascii="Arial" w:hAnsi="Arial" w:cs="Arial"/>
                <w:sz w:val="16"/>
                <w:szCs w:val="16"/>
              </w:rPr>
            </w:pPr>
            <w:r w:rsidRPr="00E0518C">
              <w:rPr>
                <w:rFonts w:ascii="Arial" w:hAnsi="Arial" w:cs="Arial"/>
                <w:sz w:val="16"/>
                <w:szCs w:val="16"/>
              </w:rPr>
              <w:t>10,000.00</w:t>
            </w:r>
          </w:p>
        </w:tc>
      </w:tr>
    </w:tbl>
    <w:p w:rsidR="00E45A26" w:rsidRPr="00E0518C" w:rsidRDefault="00E45A26" w:rsidP="00E45A26">
      <w:pPr>
        <w:rPr>
          <w:rFonts w:ascii="Arial" w:hAnsi="Arial" w:cs="Arial"/>
          <w:sz w:val="16"/>
          <w:szCs w:val="16"/>
        </w:rPr>
      </w:pPr>
    </w:p>
    <w:p w:rsidR="00E45A26" w:rsidRPr="00E0518C" w:rsidRDefault="00E45A26" w:rsidP="00E45A26">
      <w:pPr>
        <w:rPr>
          <w:rFonts w:ascii="Arial" w:hAnsi="Arial" w:cs="Arial"/>
          <w:sz w:val="16"/>
          <w:szCs w:val="16"/>
        </w:rPr>
      </w:pPr>
    </w:p>
    <w:p w:rsidR="00E45A26" w:rsidRPr="00E0518C" w:rsidRDefault="00E45A26" w:rsidP="00E45A26">
      <w:pPr>
        <w:jc w:val="center"/>
        <w:rPr>
          <w:rFonts w:ascii="Arial" w:hAnsi="Arial" w:cs="Arial"/>
          <w:b/>
          <w:sz w:val="16"/>
          <w:szCs w:val="16"/>
        </w:rPr>
      </w:pPr>
      <w:bookmarkStart w:id="0" w:name="_GoBack"/>
      <w:bookmarkEnd w:id="0"/>
      <w:r w:rsidRPr="00E0518C">
        <w:rPr>
          <w:rFonts w:ascii="Arial" w:hAnsi="Arial" w:cs="Arial"/>
          <w:b/>
          <w:sz w:val="16"/>
          <w:szCs w:val="16"/>
        </w:rPr>
        <w:t>BENEFITS OF ATMS MEMBERSHIP</w:t>
      </w:r>
    </w:p>
    <w:p w:rsidR="00E45A26" w:rsidRPr="00E0518C" w:rsidRDefault="00E45A26" w:rsidP="00E45A26">
      <w:pPr>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120" w:after="120"/>
        <w:ind w:left="1071" w:hanging="357"/>
        <w:rPr>
          <w:rFonts w:ascii="Arial" w:hAnsi="Arial" w:cs="Arial"/>
          <w:color w:val="1F497D"/>
          <w:sz w:val="16"/>
          <w:szCs w:val="16"/>
        </w:rPr>
      </w:pPr>
      <w:r w:rsidRPr="00E0518C">
        <w:rPr>
          <w:rFonts w:ascii="Arial" w:hAnsi="Arial" w:cs="Arial"/>
          <w:color w:val="1F497D"/>
          <w:sz w:val="16"/>
          <w:szCs w:val="16"/>
        </w:rPr>
        <w:t>Invitation to attend and participate in numerous local/regional/national/international technical programs at concessional rates.</w:t>
      </w:r>
    </w:p>
    <w:p w:rsidR="00E45A26" w:rsidRPr="00E0518C" w:rsidRDefault="00E45A26" w:rsidP="00E45A26">
      <w:pPr>
        <w:pStyle w:val="ListParagraph"/>
        <w:suppressAutoHyphens/>
        <w:spacing w:before="400" w:after="40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400" w:after="400"/>
        <w:ind w:left="1071" w:hanging="357"/>
        <w:rPr>
          <w:rFonts w:ascii="Arial" w:hAnsi="Arial" w:cs="Arial"/>
          <w:color w:val="1F497D"/>
          <w:sz w:val="16"/>
          <w:szCs w:val="16"/>
        </w:rPr>
      </w:pPr>
      <w:r w:rsidRPr="00E0518C">
        <w:rPr>
          <w:rFonts w:ascii="Arial" w:hAnsi="Arial" w:cs="Arial"/>
          <w:color w:val="1F497D"/>
          <w:sz w:val="16"/>
          <w:szCs w:val="16"/>
        </w:rPr>
        <w:t>Participation in meetings with R&amp;D/Industry leaders and others to discuss scientific/technical/professional issues.</w:t>
      </w:r>
    </w:p>
    <w:p w:rsidR="00E45A26" w:rsidRPr="00E0518C" w:rsidRDefault="00E45A26" w:rsidP="00E45A26">
      <w:pPr>
        <w:pStyle w:val="ListParagraph"/>
        <w:suppressAutoHyphens/>
        <w:spacing w:before="400" w:after="40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400" w:after="400"/>
        <w:ind w:left="1071" w:hanging="357"/>
        <w:rPr>
          <w:rFonts w:ascii="Arial" w:hAnsi="Arial" w:cs="Arial"/>
          <w:color w:val="1F497D"/>
          <w:sz w:val="16"/>
          <w:szCs w:val="16"/>
        </w:rPr>
      </w:pPr>
      <w:r w:rsidRPr="00E0518C">
        <w:rPr>
          <w:rFonts w:ascii="Arial" w:hAnsi="Arial" w:cs="Arial"/>
          <w:color w:val="1F497D"/>
          <w:sz w:val="16"/>
          <w:szCs w:val="16"/>
        </w:rPr>
        <w:t>Opportunities to review technical papers write articles and participate in ATMS.</w:t>
      </w:r>
    </w:p>
    <w:p w:rsidR="00E45A26" w:rsidRPr="00E0518C" w:rsidRDefault="00E45A26" w:rsidP="00E45A26">
      <w:pPr>
        <w:pStyle w:val="ListParagraph"/>
        <w:suppressAutoHyphens/>
        <w:spacing w:before="400" w:after="40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400" w:after="400"/>
        <w:ind w:left="1071" w:hanging="357"/>
        <w:rPr>
          <w:rFonts w:ascii="Arial" w:hAnsi="Arial" w:cs="Arial"/>
          <w:color w:val="1F497D"/>
          <w:sz w:val="16"/>
          <w:szCs w:val="16"/>
        </w:rPr>
      </w:pPr>
      <w:r w:rsidRPr="00E0518C">
        <w:rPr>
          <w:rFonts w:ascii="Arial" w:hAnsi="Arial" w:cs="Arial"/>
          <w:color w:val="1F497D"/>
          <w:sz w:val="16"/>
          <w:szCs w:val="16"/>
        </w:rPr>
        <w:t xml:space="preserve">Consideration for a large number of annual awards, prizes </w:t>
      </w:r>
      <w:proofErr w:type="spellStart"/>
      <w:r w:rsidRPr="00E0518C">
        <w:rPr>
          <w:rFonts w:ascii="Arial" w:hAnsi="Arial" w:cs="Arial"/>
          <w:color w:val="1F497D"/>
          <w:sz w:val="16"/>
          <w:szCs w:val="16"/>
        </w:rPr>
        <w:t>etc</w:t>
      </w:r>
      <w:proofErr w:type="spellEnd"/>
      <w:r w:rsidRPr="00E0518C">
        <w:rPr>
          <w:rFonts w:ascii="Arial" w:hAnsi="Arial" w:cs="Arial"/>
          <w:color w:val="1F497D"/>
          <w:sz w:val="16"/>
          <w:szCs w:val="16"/>
        </w:rPr>
        <w:t xml:space="preserve"> given to </w:t>
      </w:r>
      <w:proofErr w:type="spellStart"/>
      <w:r w:rsidRPr="00E0518C">
        <w:rPr>
          <w:rFonts w:ascii="Arial" w:hAnsi="Arial" w:cs="Arial"/>
          <w:color w:val="1F497D"/>
          <w:sz w:val="16"/>
          <w:szCs w:val="16"/>
        </w:rPr>
        <w:t>honour</w:t>
      </w:r>
      <w:proofErr w:type="spellEnd"/>
      <w:r w:rsidRPr="00E0518C">
        <w:rPr>
          <w:rFonts w:ascii="Arial" w:hAnsi="Arial" w:cs="Arial"/>
          <w:color w:val="1F497D"/>
          <w:sz w:val="16"/>
          <w:szCs w:val="16"/>
        </w:rPr>
        <w:t xml:space="preserve"> outstanding contributions.</w:t>
      </w:r>
    </w:p>
    <w:p w:rsidR="00E45A26" w:rsidRPr="00E0518C" w:rsidRDefault="00E45A26" w:rsidP="00E45A26">
      <w:pPr>
        <w:pStyle w:val="ListParagraph"/>
        <w:suppressAutoHyphens/>
        <w:spacing w:before="400" w:after="40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400" w:after="400"/>
        <w:ind w:left="1071" w:hanging="357"/>
        <w:rPr>
          <w:rFonts w:ascii="Arial" w:hAnsi="Arial" w:cs="Arial"/>
          <w:color w:val="1F497D"/>
          <w:sz w:val="16"/>
          <w:szCs w:val="16"/>
        </w:rPr>
      </w:pPr>
      <w:r w:rsidRPr="00E0518C">
        <w:rPr>
          <w:rFonts w:ascii="Arial" w:hAnsi="Arial" w:cs="Arial"/>
          <w:color w:val="1F497D"/>
          <w:sz w:val="16"/>
          <w:szCs w:val="16"/>
        </w:rPr>
        <w:t>Listing in annual membership directory together with yellow pages of classified exports list.</w:t>
      </w:r>
    </w:p>
    <w:p w:rsidR="00E45A26" w:rsidRPr="00E0518C" w:rsidRDefault="00E45A26" w:rsidP="00E45A26">
      <w:pPr>
        <w:pStyle w:val="ListParagraph"/>
        <w:suppressAutoHyphens/>
        <w:spacing w:before="400" w:after="40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400" w:after="400"/>
        <w:ind w:left="1071" w:hanging="357"/>
        <w:rPr>
          <w:rFonts w:ascii="Arial" w:hAnsi="Arial" w:cs="Arial"/>
          <w:color w:val="1F497D"/>
          <w:sz w:val="16"/>
          <w:szCs w:val="16"/>
        </w:rPr>
      </w:pPr>
      <w:r w:rsidRPr="00E0518C">
        <w:rPr>
          <w:rFonts w:ascii="Arial" w:hAnsi="Arial" w:cs="Arial"/>
          <w:color w:val="1F497D"/>
          <w:sz w:val="16"/>
          <w:szCs w:val="16"/>
        </w:rPr>
        <w:t>Participation in the programs of ATMS – AMTA (USA) etc.</w:t>
      </w:r>
    </w:p>
    <w:p w:rsidR="00E45A26" w:rsidRPr="00E0518C" w:rsidRDefault="00E45A26" w:rsidP="00E45A26">
      <w:pPr>
        <w:pStyle w:val="ListParagraph"/>
        <w:suppressAutoHyphens/>
        <w:spacing w:before="120" w:after="12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120" w:after="120"/>
        <w:ind w:left="1071" w:hanging="357"/>
        <w:rPr>
          <w:rFonts w:ascii="Arial" w:hAnsi="Arial" w:cs="Arial"/>
          <w:color w:val="1F497D"/>
          <w:sz w:val="16"/>
          <w:szCs w:val="16"/>
        </w:rPr>
      </w:pPr>
      <w:r w:rsidRPr="00E0518C">
        <w:rPr>
          <w:rFonts w:ascii="Arial" w:hAnsi="Arial" w:cs="Arial"/>
          <w:color w:val="1F497D"/>
          <w:sz w:val="16"/>
          <w:szCs w:val="16"/>
        </w:rPr>
        <w:t>Reciprocal facilities from selected similar institutions in India and abroad.</w:t>
      </w:r>
    </w:p>
    <w:p w:rsidR="00E45A26" w:rsidRPr="00E0518C" w:rsidRDefault="00E45A26" w:rsidP="00E45A26">
      <w:pPr>
        <w:pStyle w:val="ListParagraph"/>
        <w:suppressAutoHyphens/>
        <w:spacing w:before="120" w:after="120"/>
        <w:ind w:left="1071"/>
        <w:rPr>
          <w:rFonts w:ascii="Arial" w:hAnsi="Arial" w:cs="Arial"/>
          <w:color w:val="1F497D"/>
          <w:sz w:val="16"/>
          <w:szCs w:val="16"/>
        </w:rPr>
      </w:pPr>
    </w:p>
    <w:p w:rsidR="00E45A26" w:rsidRPr="00E0518C" w:rsidRDefault="00E45A26" w:rsidP="00E45A26">
      <w:pPr>
        <w:pStyle w:val="ListParagraph"/>
        <w:numPr>
          <w:ilvl w:val="0"/>
          <w:numId w:val="5"/>
        </w:numPr>
        <w:suppressAutoHyphens/>
        <w:spacing w:before="120" w:after="120"/>
        <w:ind w:left="1071" w:hanging="357"/>
        <w:rPr>
          <w:rFonts w:ascii="Arial" w:hAnsi="Arial" w:cs="Arial"/>
          <w:color w:val="1F497D"/>
          <w:sz w:val="16"/>
          <w:szCs w:val="16"/>
        </w:rPr>
      </w:pPr>
      <w:r w:rsidRPr="00E0518C">
        <w:rPr>
          <w:rFonts w:ascii="Arial" w:hAnsi="Arial" w:cs="Arial"/>
          <w:color w:val="1F497D"/>
          <w:sz w:val="16"/>
          <w:szCs w:val="16"/>
        </w:rPr>
        <w:t>All Payments to be made to the following address;</w:t>
      </w:r>
    </w:p>
    <w:p w:rsidR="00E45A26" w:rsidRPr="00E0518C" w:rsidRDefault="00E45A26" w:rsidP="00E45A26">
      <w:pPr>
        <w:pStyle w:val="ListParagraph"/>
        <w:suppressAutoHyphens/>
        <w:spacing w:before="120"/>
        <w:ind w:left="1077"/>
        <w:rPr>
          <w:rFonts w:ascii="Arial" w:hAnsi="Arial" w:cs="Arial"/>
          <w:color w:val="1F497D"/>
          <w:sz w:val="16"/>
          <w:szCs w:val="16"/>
        </w:rPr>
      </w:pPr>
    </w:p>
    <w:p w:rsidR="00E45A26" w:rsidRPr="00E0518C" w:rsidRDefault="00E45A26" w:rsidP="00E45A26">
      <w:pPr>
        <w:suppressAutoHyphens/>
        <w:rPr>
          <w:rFonts w:ascii="Arial" w:hAnsi="Arial" w:cs="Arial"/>
          <w:color w:val="0070C0"/>
          <w:sz w:val="16"/>
          <w:szCs w:val="16"/>
        </w:rPr>
      </w:pPr>
    </w:p>
    <w:p w:rsidR="00E45A26" w:rsidRPr="00E0518C" w:rsidRDefault="00E45A26" w:rsidP="00E45A26">
      <w:pPr>
        <w:suppressAutoHyphens/>
        <w:rPr>
          <w:rFonts w:ascii="Arial" w:hAnsi="Arial" w:cs="Arial"/>
          <w:color w:val="0070C0"/>
          <w:sz w:val="16"/>
          <w:szCs w:val="16"/>
        </w:rPr>
      </w:pPr>
    </w:p>
    <w:p w:rsidR="00E45A26" w:rsidRPr="00E0518C" w:rsidRDefault="00E45A26" w:rsidP="00E45A26">
      <w:pPr>
        <w:suppressAutoHyphens/>
        <w:rPr>
          <w:rFonts w:ascii="Arial" w:hAnsi="Arial" w:cs="Arial"/>
          <w:color w:val="0070C0"/>
          <w:sz w:val="16"/>
          <w:szCs w:val="16"/>
        </w:rPr>
      </w:pPr>
    </w:p>
    <w:tbl>
      <w:tblPr>
        <w:tblW w:w="4746" w:type="pct"/>
        <w:tblLook w:val="04A0" w:firstRow="1" w:lastRow="0" w:firstColumn="1" w:lastColumn="0" w:noHBand="0" w:noVBand="1"/>
      </w:tblPr>
      <w:tblGrid>
        <w:gridCol w:w="3082"/>
        <w:gridCol w:w="7374"/>
      </w:tblGrid>
      <w:tr w:rsidR="00E45A26" w:rsidRPr="00E0518C" w:rsidTr="00A270D5">
        <w:tc>
          <w:tcPr>
            <w:tcW w:w="1474" w:type="pct"/>
          </w:tcPr>
          <w:p w:rsidR="00E45A26" w:rsidRPr="00E0518C" w:rsidRDefault="00E45A26" w:rsidP="00A270D5">
            <w:pPr>
              <w:rPr>
                <w:rFonts w:ascii="Arial" w:hAnsi="Arial" w:cs="Arial"/>
                <w:b/>
                <w:color w:val="0000FF"/>
                <w:sz w:val="16"/>
                <w:szCs w:val="16"/>
                <w:u w:val="single"/>
              </w:rPr>
            </w:pPr>
          </w:p>
        </w:tc>
        <w:tc>
          <w:tcPr>
            <w:tcW w:w="3526" w:type="pct"/>
          </w:tcPr>
          <w:p w:rsidR="00E45A26" w:rsidRPr="00E0518C" w:rsidRDefault="00E45A26" w:rsidP="00A270D5">
            <w:pPr>
              <w:shd w:val="clear" w:color="auto" w:fill="FFFFFF"/>
              <w:ind w:left="23"/>
              <w:rPr>
                <w:rFonts w:ascii="Arial" w:hAnsi="Arial" w:cs="Arial"/>
                <w:b/>
                <w:smallCaps/>
                <w:color w:val="4B43E5"/>
                <w:spacing w:val="-4"/>
                <w:sz w:val="16"/>
                <w:szCs w:val="16"/>
              </w:rPr>
            </w:pPr>
            <w:r w:rsidRPr="00E0518C">
              <w:rPr>
                <w:rFonts w:ascii="Arial" w:hAnsi="Arial" w:cs="Arial"/>
                <w:b/>
                <w:smallCaps/>
                <w:color w:val="4B43E5"/>
                <w:spacing w:val="-4"/>
                <w:sz w:val="16"/>
                <w:szCs w:val="16"/>
              </w:rPr>
              <w:t xml:space="preserve">“antenna test and measurement society” </w:t>
            </w:r>
          </w:p>
          <w:p w:rsidR="00E45A26" w:rsidRPr="00E0518C" w:rsidRDefault="00E45A26" w:rsidP="00A270D5">
            <w:pPr>
              <w:shd w:val="clear" w:color="auto" w:fill="FFFFFF"/>
              <w:spacing w:before="60"/>
              <w:ind w:left="34"/>
              <w:rPr>
                <w:rFonts w:ascii="Arial" w:hAnsi="Arial" w:cs="Arial"/>
                <w:b/>
                <w:color w:val="000000"/>
                <w:spacing w:val="1"/>
                <w:sz w:val="16"/>
                <w:szCs w:val="16"/>
              </w:rPr>
            </w:pPr>
            <w:r w:rsidRPr="00E0518C">
              <w:rPr>
                <w:rFonts w:ascii="Arial" w:hAnsi="Arial" w:cs="Arial"/>
                <w:b/>
                <w:color w:val="000000"/>
                <w:spacing w:val="1"/>
                <w:sz w:val="16"/>
                <w:szCs w:val="16"/>
              </w:rPr>
              <w:t>A/c no: 30047894400</w:t>
            </w:r>
          </w:p>
          <w:p w:rsidR="00E45A26" w:rsidRPr="00E0518C" w:rsidRDefault="00E45A26" w:rsidP="00A270D5">
            <w:pPr>
              <w:shd w:val="clear" w:color="auto" w:fill="FFFFFF"/>
              <w:ind w:left="32"/>
              <w:rPr>
                <w:rFonts w:ascii="Arial" w:hAnsi="Arial" w:cs="Arial"/>
                <w:color w:val="000000"/>
                <w:spacing w:val="1"/>
                <w:sz w:val="16"/>
                <w:szCs w:val="16"/>
              </w:rPr>
            </w:pPr>
            <w:r w:rsidRPr="00E0518C">
              <w:rPr>
                <w:rFonts w:ascii="Arial" w:hAnsi="Arial" w:cs="Arial"/>
                <w:color w:val="000000"/>
                <w:spacing w:val="1"/>
                <w:sz w:val="16"/>
                <w:szCs w:val="16"/>
              </w:rPr>
              <w:t>State Bank of India,</w:t>
            </w:r>
          </w:p>
          <w:p w:rsidR="00E45A26" w:rsidRPr="00E0518C" w:rsidRDefault="00593562" w:rsidP="00A270D5">
            <w:pPr>
              <w:shd w:val="clear" w:color="auto" w:fill="FFFFFF"/>
              <w:ind w:left="32"/>
              <w:rPr>
                <w:rFonts w:ascii="Arial" w:hAnsi="Arial" w:cs="Arial"/>
                <w:color w:val="000000"/>
                <w:spacing w:val="1"/>
                <w:sz w:val="16"/>
                <w:szCs w:val="16"/>
              </w:rPr>
            </w:pPr>
            <w:r>
              <w:rPr>
                <w:rFonts w:ascii="Arial" w:hAnsi="Arial" w:cs="Arial"/>
                <w:color w:val="000000"/>
                <w:spacing w:val="1"/>
                <w:sz w:val="16"/>
                <w:szCs w:val="16"/>
              </w:rPr>
              <w:t>Padma Rao</w:t>
            </w:r>
            <w:r w:rsidR="00E45A26" w:rsidRPr="00E0518C">
              <w:rPr>
                <w:rFonts w:ascii="Arial" w:hAnsi="Arial" w:cs="Arial"/>
                <w:color w:val="000000"/>
                <w:spacing w:val="1"/>
                <w:sz w:val="16"/>
                <w:szCs w:val="16"/>
              </w:rPr>
              <w:t xml:space="preserve"> Nagar Branch</w:t>
            </w:r>
            <w:r>
              <w:rPr>
                <w:rFonts w:ascii="Arial" w:hAnsi="Arial" w:cs="Arial"/>
                <w:color w:val="000000"/>
                <w:spacing w:val="1"/>
                <w:sz w:val="16"/>
                <w:szCs w:val="16"/>
              </w:rPr>
              <w:t xml:space="preserve"> ( CODE 2772)</w:t>
            </w:r>
            <w:r w:rsidR="00E45A26" w:rsidRPr="00E0518C">
              <w:rPr>
                <w:rFonts w:ascii="Arial" w:hAnsi="Arial" w:cs="Arial"/>
                <w:color w:val="000000"/>
                <w:spacing w:val="1"/>
                <w:sz w:val="16"/>
                <w:szCs w:val="16"/>
              </w:rPr>
              <w:t>,</w:t>
            </w:r>
          </w:p>
          <w:p w:rsidR="00E45A26" w:rsidRPr="00E0518C" w:rsidRDefault="00593562" w:rsidP="00593562">
            <w:pPr>
              <w:shd w:val="clear" w:color="auto" w:fill="FFFFFF"/>
              <w:ind w:left="28"/>
              <w:rPr>
                <w:rFonts w:ascii="Arial" w:hAnsi="Arial" w:cs="Arial"/>
                <w:sz w:val="16"/>
                <w:szCs w:val="16"/>
              </w:rPr>
            </w:pPr>
            <w:proofErr w:type="spellStart"/>
            <w:r>
              <w:rPr>
                <w:rFonts w:ascii="Arial" w:hAnsi="Arial" w:cs="Arial"/>
                <w:color w:val="000000"/>
                <w:spacing w:val="1"/>
                <w:sz w:val="16"/>
                <w:szCs w:val="16"/>
              </w:rPr>
              <w:t>Secunderabad</w:t>
            </w:r>
            <w:proofErr w:type="spellEnd"/>
            <w:r w:rsidR="00E45A26" w:rsidRPr="00E0518C">
              <w:rPr>
                <w:rFonts w:ascii="Arial" w:hAnsi="Arial" w:cs="Arial"/>
                <w:color w:val="000000"/>
                <w:spacing w:val="1"/>
                <w:sz w:val="16"/>
                <w:szCs w:val="16"/>
              </w:rPr>
              <w:t xml:space="preserve">  - </w:t>
            </w:r>
            <w:r>
              <w:rPr>
                <w:rFonts w:ascii="Arial" w:hAnsi="Arial" w:cs="Arial"/>
                <w:color w:val="000000"/>
                <w:spacing w:val="1"/>
                <w:sz w:val="16"/>
                <w:szCs w:val="16"/>
              </w:rPr>
              <w:t>500 025</w:t>
            </w:r>
            <w:r w:rsidR="00E45A26" w:rsidRPr="00E0518C">
              <w:rPr>
                <w:rFonts w:ascii="Arial" w:hAnsi="Arial" w:cs="Arial"/>
                <w:color w:val="000000"/>
                <w:spacing w:val="1"/>
                <w:sz w:val="16"/>
                <w:szCs w:val="16"/>
              </w:rPr>
              <w:t>.</w:t>
            </w:r>
          </w:p>
        </w:tc>
      </w:tr>
    </w:tbl>
    <w:p w:rsidR="00E45A26" w:rsidRPr="00E0518C" w:rsidRDefault="00E45A26" w:rsidP="00E45A26">
      <w:pPr>
        <w:rPr>
          <w:rFonts w:ascii="Arial" w:hAnsi="Arial" w:cs="Arial"/>
          <w:color w:val="0000FF"/>
          <w:sz w:val="16"/>
          <w:szCs w:val="16"/>
        </w:rPr>
      </w:pPr>
    </w:p>
    <w:p w:rsidR="00E45A26" w:rsidRPr="00E0518C" w:rsidRDefault="00E45A26" w:rsidP="00E45A26">
      <w:pPr>
        <w:rPr>
          <w:rFonts w:ascii="Arial" w:hAnsi="Arial" w:cs="Arial"/>
          <w:sz w:val="16"/>
          <w:szCs w:val="16"/>
        </w:rPr>
      </w:pPr>
    </w:p>
    <w:p w:rsidR="00E45A26" w:rsidRPr="00E0518C" w:rsidRDefault="00E45A26" w:rsidP="00E45A26">
      <w:pPr>
        <w:ind w:left="993" w:hanging="619"/>
        <w:rPr>
          <w:rFonts w:ascii="Arial" w:hAnsi="Arial" w:cs="Arial"/>
          <w:sz w:val="16"/>
          <w:szCs w:val="16"/>
        </w:rPr>
      </w:pPr>
      <w:r w:rsidRPr="00E0518C">
        <w:rPr>
          <w:rFonts w:ascii="Arial" w:hAnsi="Arial" w:cs="Arial"/>
          <w:color w:val="C00000"/>
          <w:sz w:val="16"/>
          <w:szCs w:val="16"/>
          <w:u w:val="single"/>
        </w:rPr>
        <w:t>Note:</w:t>
      </w:r>
      <w:r w:rsidRPr="00E0518C">
        <w:rPr>
          <w:rFonts w:ascii="Arial" w:hAnsi="Arial" w:cs="Arial"/>
          <w:sz w:val="16"/>
          <w:szCs w:val="16"/>
        </w:rPr>
        <w:t xml:space="preserve">  Members, who are senior citizen i.e. more than 65 years, do not have to pay registration charges for Seminar/Conference/ Symposium/Convention at any of the Centers in India.</w:t>
      </w:r>
    </w:p>
    <w:p w:rsidR="00E45A26" w:rsidRPr="00E0518C" w:rsidRDefault="00E45A26" w:rsidP="00E45A26">
      <w:pPr>
        <w:ind w:left="374"/>
        <w:rPr>
          <w:rFonts w:ascii="Arial" w:hAnsi="Arial" w:cs="Arial"/>
          <w:sz w:val="16"/>
          <w:szCs w:val="16"/>
        </w:rPr>
      </w:pPr>
    </w:p>
    <w:p w:rsidR="00A737DB" w:rsidRPr="00E0518C" w:rsidRDefault="00A737DB">
      <w:pPr>
        <w:rPr>
          <w:rFonts w:ascii="Arial" w:hAnsi="Arial" w:cs="Arial"/>
          <w:sz w:val="16"/>
          <w:szCs w:val="16"/>
        </w:rPr>
      </w:pPr>
    </w:p>
    <w:sectPr w:rsidR="00A737DB" w:rsidRPr="00E0518C" w:rsidSect="00765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6"/>
    <w:lvl w:ilvl="0">
      <w:start w:val="1"/>
      <w:numFmt w:val="decimal"/>
      <w:lvlText w:val="%1."/>
      <w:lvlJc w:val="left"/>
      <w:pPr>
        <w:tabs>
          <w:tab w:val="num" w:pos="720"/>
        </w:tabs>
        <w:ind w:left="720" w:hanging="720"/>
      </w:pPr>
    </w:lvl>
  </w:abstractNum>
  <w:abstractNum w:abstractNumId="1">
    <w:nsid w:val="00000003"/>
    <w:multiLevelType w:val="singleLevel"/>
    <w:tmpl w:val="00000003"/>
    <w:name w:val="WW8Num17"/>
    <w:lvl w:ilvl="0">
      <w:start w:val="1"/>
      <w:numFmt w:val="lowerLetter"/>
      <w:lvlText w:val="(%1)"/>
      <w:lvlJc w:val="left"/>
      <w:pPr>
        <w:tabs>
          <w:tab w:val="num" w:pos="1168"/>
        </w:tabs>
        <w:ind w:left="1168" w:hanging="420"/>
      </w:pPr>
    </w:lvl>
  </w:abstractNum>
  <w:abstractNum w:abstractNumId="2">
    <w:nsid w:val="00000005"/>
    <w:multiLevelType w:val="singleLevel"/>
    <w:tmpl w:val="00000005"/>
    <w:name w:val="WW8Num19"/>
    <w:lvl w:ilvl="0">
      <w:start w:val="1"/>
      <w:numFmt w:val="lowerLetter"/>
      <w:lvlText w:val="(%1)"/>
      <w:lvlJc w:val="left"/>
      <w:pPr>
        <w:tabs>
          <w:tab w:val="num" w:pos="1288"/>
        </w:tabs>
        <w:ind w:left="1288" w:hanging="540"/>
      </w:pPr>
    </w:lvl>
  </w:abstractNum>
  <w:abstractNum w:abstractNumId="3">
    <w:nsid w:val="55AB3B50"/>
    <w:multiLevelType w:val="hybridMultilevel"/>
    <w:tmpl w:val="7E749DCE"/>
    <w:name w:val="WW8Num1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253664"/>
    <w:multiLevelType w:val="multilevel"/>
    <w:tmpl w:val="C00079D8"/>
    <w:name w:val="WW8Num1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20"/>
  <w:drawingGridHorizontalSpacing w:val="120"/>
  <w:displayHorizontalDrawingGridEvery w:val="2"/>
  <w:characterSpacingControl w:val="doNotCompress"/>
  <w:compat>
    <w:compatSetting w:name="compatibilityMode" w:uri="http://schemas.microsoft.com/office/word" w:val="12"/>
  </w:compat>
  <w:rsids>
    <w:rsidRoot w:val="00E45A26"/>
    <w:rsid w:val="000B3BA9"/>
    <w:rsid w:val="003E70DC"/>
    <w:rsid w:val="00450095"/>
    <w:rsid w:val="00506002"/>
    <w:rsid w:val="00593562"/>
    <w:rsid w:val="00765D2A"/>
    <w:rsid w:val="00A737DB"/>
    <w:rsid w:val="00BE0FAE"/>
    <w:rsid w:val="00C808CA"/>
    <w:rsid w:val="00E0518C"/>
    <w:rsid w:val="00E45A26"/>
    <w:rsid w:val="00FE1FD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BAFC2-AA7B-44A0-9100-59DDCA00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A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5A26"/>
    <w:rPr>
      <w:color w:val="0000FF"/>
      <w:u w:val="single"/>
    </w:rPr>
  </w:style>
  <w:style w:type="paragraph" w:styleId="BodyTextIndent">
    <w:name w:val="Body Text Indent"/>
    <w:basedOn w:val="Normal"/>
    <w:link w:val="BodyTextIndentChar"/>
    <w:rsid w:val="00E45A26"/>
    <w:pPr>
      <w:suppressAutoHyphens/>
      <w:ind w:left="1309" w:hanging="561"/>
      <w:jc w:val="both"/>
    </w:pPr>
    <w:rPr>
      <w:rFonts w:ascii="Arial" w:hAnsi="Arial" w:cs="Arial"/>
      <w:sz w:val="20"/>
      <w:szCs w:val="20"/>
      <w:lang w:eastAsia="ar-SA"/>
    </w:rPr>
  </w:style>
  <w:style w:type="character" w:customStyle="1" w:styleId="BodyTextIndentChar">
    <w:name w:val="Body Text Indent Char"/>
    <w:basedOn w:val="DefaultParagraphFont"/>
    <w:link w:val="BodyTextIndent"/>
    <w:rsid w:val="00E45A26"/>
    <w:rPr>
      <w:rFonts w:ascii="Arial" w:eastAsia="Times New Roman" w:hAnsi="Arial" w:cs="Arial"/>
      <w:sz w:val="20"/>
      <w:szCs w:val="20"/>
      <w:lang w:eastAsia="ar-SA"/>
    </w:rPr>
  </w:style>
  <w:style w:type="paragraph" w:styleId="ListParagraph">
    <w:name w:val="List Paragraph"/>
    <w:basedOn w:val="Normal"/>
    <w:uiPriority w:val="34"/>
    <w:qFormat/>
    <w:rsid w:val="00E4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msindia.org" TargetMode="External"/><Relationship Id="rId3" Type="http://schemas.openxmlformats.org/officeDocument/2006/relationships/settings" Target="settings.xml"/><Relationship Id="rId7" Type="http://schemas.openxmlformats.org/officeDocument/2006/relationships/hyperlink" Target="mailto:treasurer@atmsin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msindi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1831</Words>
  <Characters>10438</Characters>
  <Application>Microsoft Office Word</Application>
  <DocSecurity>0</DocSecurity>
  <Lines>86</Lines>
  <Paragraphs>24</Paragraphs>
  <ScaleCrop>false</ScaleCrop>
  <Company>b</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RBT</cp:lastModifiedBy>
  <cp:revision>10</cp:revision>
  <dcterms:created xsi:type="dcterms:W3CDTF">2010-02-19T14:10:00Z</dcterms:created>
  <dcterms:modified xsi:type="dcterms:W3CDTF">2015-04-08T14:08:00Z</dcterms:modified>
</cp:coreProperties>
</file>